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1FEFA" w14:textId="77777777" w:rsidR="002252F4" w:rsidRDefault="002252F4">
      <w:pPr>
        <w:pStyle w:val="BodyText"/>
        <w:kinsoku w:val="0"/>
        <w:overflowPunct w:val="0"/>
        <w:rPr>
          <w:rFonts w:ascii="Times New Roman" w:hAnsi="Times New Roman" w:cs="Times New Roman"/>
        </w:rPr>
      </w:pPr>
    </w:p>
    <w:p w14:paraId="1FDF7F22" w14:textId="77777777" w:rsidR="002252F4" w:rsidRDefault="002252F4">
      <w:pPr>
        <w:pStyle w:val="BodyText"/>
        <w:kinsoku w:val="0"/>
        <w:overflowPunct w:val="0"/>
        <w:spacing w:before="2"/>
        <w:rPr>
          <w:rFonts w:ascii="Times New Roman" w:hAnsi="Times New Roman" w:cs="Times New Roman"/>
          <w:sz w:val="22"/>
          <w:szCs w:val="22"/>
        </w:rPr>
      </w:pPr>
    </w:p>
    <w:p w14:paraId="5C1D0BAC" w14:textId="64B8B0DE" w:rsidR="002252F4" w:rsidRDefault="00B92A18">
      <w:pPr>
        <w:pStyle w:val="BodyText"/>
        <w:kinsoku w:val="0"/>
        <w:overflowPunct w:val="0"/>
        <w:ind w:left="2886" w:right="1114"/>
        <w:jc w:val="center"/>
        <w:rPr>
          <w:b/>
          <w:bCs/>
          <w:spacing w:val="-2"/>
          <w:sz w:val="24"/>
          <w:szCs w:val="24"/>
        </w:rPr>
      </w:pPr>
      <w:r>
        <w:rPr>
          <w:noProof/>
        </w:rPr>
        <mc:AlternateContent>
          <mc:Choice Requires="wps">
            <w:drawing>
              <wp:anchor distT="0" distB="0" distL="114300" distR="114300" simplePos="0" relativeHeight="251654656" behindDoc="0" locked="0" layoutInCell="0" allowOverlap="1" wp14:anchorId="5BB360FC" wp14:editId="0574965A">
                <wp:simplePos x="0" y="0"/>
                <wp:positionH relativeFrom="page">
                  <wp:posOffset>704850</wp:posOffset>
                </wp:positionH>
                <wp:positionV relativeFrom="paragraph">
                  <wp:posOffset>-309880</wp:posOffset>
                </wp:positionV>
                <wp:extent cx="1104900" cy="1625600"/>
                <wp:effectExtent l="0" t="0" r="0" b="0"/>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6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02C48" w14:textId="3EDFD863" w:rsidR="002252F4" w:rsidRDefault="00B92A18">
                            <w:pPr>
                              <w:widowControl/>
                              <w:autoSpaceDE/>
                              <w:autoSpaceDN/>
                              <w:adjustRightInd/>
                              <w:spacing w:line="25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00D1381" wp14:editId="6026783E">
                                  <wp:extent cx="1104900" cy="16192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619250"/>
                                          </a:xfrm>
                                          <a:prstGeom prst="rect">
                                            <a:avLst/>
                                          </a:prstGeom>
                                          <a:noFill/>
                                          <a:ln>
                                            <a:noFill/>
                                          </a:ln>
                                        </pic:spPr>
                                      </pic:pic>
                                    </a:graphicData>
                                  </a:graphic>
                                </wp:inline>
                              </w:drawing>
                            </w:r>
                          </w:p>
                          <w:p w14:paraId="6B7F9534" w14:textId="77777777" w:rsidR="002252F4" w:rsidRDefault="002252F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360FC" id="Rectangle 6" o:spid="_x0000_s1026" style="position:absolute;left:0;text-align:left;margin-left:55.5pt;margin-top:-24.4pt;width:87pt;height:12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" o:allowincell="f" filled="f" stroked="f">
                <v:textbox inset="0,0,0,0">
                  <w:txbxContent>
                    <w:p w14:paraId="34102C48" w14:textId="3EDFD863" w:rsidR="00000000" w:rsidRDefault="00B92A18">
                      <w:pPr>
                        <w:widowControl/>
                        <w:autoSpaceDE/>
                        <w:autoSpaceDN/>
                        <w:adjustRightInd/>
                        <w:spacing w:line="25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00D1381" wp14:editId="6026783E">
                            <wp:extent cx="1104900" cy="16192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619250"/>
                                    </a:xfrm>
                                    <a:prstGeom prst="rect">
                                      <a:avLst/>
                                    </a:prstGeom>
                                    <a:noFill/>
                                    <a:ln>
                                      <a:noFill/>
                                    </a:ln>
                                  </pic:spPr>
                                </pic:pic>
                              </a:graphicData>
                            </a:graphic>
                          </wp:inline>
                        </w:drawing>
                      </w:r>
                    </w:p>
                    <w:p w14:paraId="6B7F9534" w14:textId="77777777" w:rsidR="00000000" w:rsidRDefault="00000000">
                      <w:pPr>
                        <w:rPr>
                          <w:rFonts w:ascii="Times New Roman" w:hAnsi="Times New Roman" w:cs="Times New Roman"/>
                          <w:sz w:val="24"/>
                          <w:szCs w:val="24"/>
                        </w:rPr>
                      </w:pPr>
                    </w:p>
                  </w:txbxContent>
                </v:textbox>
                <w10:wrap anchorx="page"/>
              </v:rect>
            </w:pict>
          </mc:Fallback>
        </mc:AlternateContent>
      </w:r>
      <w:r>
        <w:rPr>
          <w:b/>
          <w:bCs/>
          <w:sz w:val="24"/>
          <w:szCs w:val="24"/>
        </w:rPr>
        <w:t>INTERNATIONAL</w:t>
      </w:r>
      <w:r>
        <w:rPr>
          <w:b/>
          <w:bCs/>
          <w:spacing w:val="-9"/>
          <w:sz w:val="24"/>
          <w:szCs w:val="24"/>
        </w:rPr>
        <w:t xml:space="preserve"> </w:t>
      </w:r>
      <w:r>
        <w:rPr>
          <w:b/>
          <w:bCs/>
          <w:sz w:val="24"/>
          <w:szCs w:val="24"/>
        </w:rPr>
        <w:t>BLIND</w:t>
      </w:r>
      <w:r>
        <w:rPr>
          <w:b/>
          <w:bCs/>
          <w:spacing w:val="-10"/>
          <w:sz w:val="24"/>
          <w:szCs w:val="24"/>
        </w:rPr>
        <w:t xml:space="preserve"> </w:t>
      </w:r>
      <w:r>
        <w:rPr>
          <w:b/>
          <w:bCs/>
          <w:sz w:val="24"/>
          <w:szCs w:val="24"/>
        </w:rPr>
        <w:t>SPORTS</w:t>
      </w:r>
      <w:r>
        <w:rPr>
          <w:b/>
          <w:bCs/>
          <w:spacing w:val="-10"/>
          <w:sz w:val="24"/>
          <w:szCs w:val="24"/>
        </w:rPr>
        <w:t xml:space="preserve"> </w:t>
      </w:r>
      <w:r>
        <w:rPr>
          <w:b/>
          <w:bCs/>
          <w:spacing w:val="-2"/>
          <w:sz w:val="24"/>
          <w:szCs w:val="24"/>
        </w:rPr>
        <w:t>FEDERATION</w:t>
      </w:r>
    </w:p>
    <w:p w14:paraId="6155BAE5" w14:textId="77777777" w:rsidR="002252F4" w:rsidRDefault="00000000">
      <w:pPr>
        <w:pStyle w:val="BodyText"/>
        <w:kinsoku w:val="0"/>
        <w:overflowPunct w:val="0"/>
        <w:ind w:left="2886" w:right="1111"/>
        <w:jc w:val="center"/>
        <w:rPr>
          <w:b/>
          <w:bCs/>
          <w:spacing w:val="-4"/>
          <w:sz w:val="24"/>
          <w:szCs w:val="24"/>
        </w:rPr>
      </w:pPr>
      <w:r>
        <w:rPr>
          <w:b/>
          <w:bCs/>
          <w:sz w:val="24"/>
          <w:szCs w:val="24"/>
        </w:rPr>
        <w:t>Therapeutic</w:t>
      </w:r>
      <w:r>
        <w:rPr>
          <w:b/>
          <w:bCs/>
          <w:spacing w:val="-11"/>
          <w:sz w:val="24"/>
          <w:szCs w:val="24"/>
        </w:rPr>
        <w:t xml:space="preserve"> </w:t>
      </w:r>
      <w:r>
        <w:rPr>
          <w:b/>
          <w:bCs/>
          <w:sz w:val="24"/>
          <w:szCs w:val="24"/>
        </w:rPr>
        <w:t>Use</w:t>
      </w:r>
      <w:r>
        <w:rPr>
          <w:b/>
          <w:bCs/>
          <w:spacing w:val="-11"/>
          <w:sz w:val="24"/>
          <w:szCs w:val="24"/>
        </w:rPr>
        <w:t xml:space="preserve"> </w:t>
      </w:r>
      <w:r>
        <w:rPr>
          <w:b/>
          <w:bCs/>
          <w:sz w:val="24"/>
          <w:szCs w:val="24"/>
        </w:rPr>
        <w:t>Exemption</w:t>
      </w:r>
      <w:r>
        <w:rPr>
          <w:b/>
          <w:bCs/>
          <w:spacing w:val="-12"/>
          <w:sz w:val="24"/>
          <w:szCs w:val="24"/>
        </w:rPr>
        <w:t xml:space="preserve"> </w:t>
      </w:r>
      <w:r>
        <w:rPr>
          <w:b/>
          <w:bCs/>
          <w:sz w:val="24"/>
          <w:szCs w:val="24"/>
        </w:rPr>
        <w:t>(TUE)</w:t>
      </w:r>
      <w:r>
        <w:rPr>
          <w:b/>
          <w:bCs/>
          <w:spacing w:val="-6"/>
          <w:sz w:val="24"/>
          <w:szCs w:val="24"/>
        </w:rPr>
        <w:t xml:space="preserve"> </w:t>
      </w:r>
      <w:r>
        <w:rPr>
          <w:b/>
          <w:bCs/>
          <w:sz w:val="24"/>
          <w:szCs w:val="24"/>
        </w:rPr>
        <w:t>Application</w:t>
      </w:r>
      <w:r>
        <w:rPr>
          <w:b/>
          <w:bCs/>
          <w:spacing w:val="-12"/>
          <w:sz w:val="24"/>
          <w:szCs w:val="24"/>
        </w:rPr>
        <w:t xml:space="preserve"> </w:t>
      </w:r>
      <w:r>
        <w:rPr>
          <w:b/>
          <w:bCs/>
          <w:spacing w:val="-4"/>
          <w:sz w:val="24"/>
          <w:szCs w:val="24"/>
        </w:rPr>
        <w:t>Form</w:t>
      </w:r>
    </w:p>
    <w:p w14:paraId="30EFD53C" w14:textId="77777777" w:rsidR="002252F4" w:rsidRDefault="002252F4">
      <w:pPr>
        <w:pStyle w:val="BodyText"/>
        <w:kinsoku w:val="0"/>
        <w:overflowPunct w:val="0"/>
        <w:rPr>
          <w:b/>
          <w:bCs/>
          <w:sz w:val="26"/>
          <w:szCs w:val="26"/>
        </w:rPr>
      </w:pPr>
    </w:p>
    <w:p w14:paraId="7BD423CD" w14:textId="77777777" w:rsidR="002252F4" w:rsidRDefault="00000000">
      <w:pPr>
        <w:pStyle w:val="BodyText"/>
        <w:kinsoku w:val="0"/>
        <w:overflowPunct w:val="0"/>
        <w:spacing w:before="198" w:line="276" w:lineRule="auto"/>
        <w:ind w:left="2191" w:right="770"/>
        <w:jc w:val="both"/>
        <w:rPr>
          <w:sz w:val="22"/>
          <w:szCs w:val="22"/>
        </w:rPr>
      </w:pPr>
      <w:r>
        <w:rPr>
          <w:sz w:val="22"/>
          <w:szCs w:val="22"/>
        </w:rPr>
        <w:t xml:space="preserve">Please complete all sections </w:t>
      </w:r>
      <w:r>
        <w:rPr>
          <w:sz w:val="22"/>
          <w:szCs w:val="22"/>
          <w:u w:val="single"/>
        </w:rPr>
        <w:t>in capital letters or typing</w:t>
      </w:r>
      <w:r>
        <w:rPr>
          <w:sz w:val="22"/>
          <w:szCs w:val="22"/>
        </w:rPr>
        <w:t>. Athlete to complete sections 1, 2, 3 and 7;Physician to complete sections4, 5 and 6. Illegible or incomplete applications will be returned and will need to be re-submitted in legible and complete form.</w:t>
      </w:r>
    </w:p>
    <w:p w14:paraId="146E7AD8" w14:textId="77777777" w:rsidR="002252F4" w:rsidRDefault="002252F4">
      <w:pPr>
        <w:pStyle w:val="BodyText"/>
        <w:kinsoku w:val="0"/>
        <w:overflowPunct w:val="0"/>
        <w:spacing w:before="1"/>
        <w:rPr>
          <w:sz w:val="23"/>
          <w:szCs w:val="23"/>
        </w:rPr>
      </w:pPr>
    </w:p>
    <w:p w14:paraId="6D6B5E3F" w14:textId="4D3AA9A9" w:rsidR="002252F4" w:rsidRDefault="00B92A18">
      <w:pPr>
        <w:pStyle w:val="ListParagraph"/>
        <w:numPr>
          <w:ilvl w:val="0"/>
          <w:numId w:val="3"/>
        </w:numPr>
        <w:tabs>
          <w:tab w:val="left" w:pos="961"/>
        </w:tabs>
        <w:kinsoku w:val="0"/>
        <w:overflowPunct w:val="0"/>
        <w:spacing w:before="93"/>
        <w:ind w:hanging="361"/>
        <w:rPr>
          <w:b/>
          <w:bCs/>
          <w:spacing w:val="-2"/>
        </w:rPr>
      </w:pPr>
      <w:r>
        <w:rPr>
          <w:noProof/>
        </w:rPr>
        <mc:AlternateContent>
          <mc:Choice Requires="wpg">
            <w:drawing>
              <wp:anchor distT="0" distB="0" distL="114300" distR="114300" simplePos="0" relativeHeight="251653632" behindDoc="0" locked="0" layoutInCell="0" allowOverlap="1" wp14:anchorId="0B9C8EB3" wp14:editId="2868881E">
                <wp:simplePos x="0" y="0"/>
                <wp:positionH relativeFrom="page">
                  <wp:posOffset>594995</wp:posOffset>
                </wp:positionH>
                <wp:positionV relativeFrom="paragraph">
                  <wp:posOffset>369570</wp:posOffset>
                </wp:positionV>
                <wp:extent cx="6748780" cy="3212465"/>
                <wp:effectExtent l="0" t="0" r="0" b="0"/>
                <wp:wrapNone/>
                <wp:docPr id="4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8780" cy="3212465"/>
                          <a:chOff x="937" y="582"/>
                          <a:chExt cx="10628" cy="5059"/>
                        </a:xfrm>
                      </wpg:grpSpPr>
                      <wps:wsp>
                        <wps:cNvPr id="48" name="Freeform 8"/>
                        <wps:cNvSpPr>
                          <a:spLocks/>
                        </wps:cNvSpPr>
                        <wps:spPr bwMode="auto">
                          <a:xfrm>
                            <a:off x="947" y="592"/>
                            <a:ext cx="10608" cy="5039"/>
                          </a:xfrm>
                          <a:custGeom>
                            <a:avLst/>
                            <a:gdLst>
                              <a:gd name="T0" fmla="*/ 0 w 10608"/>
                              <a:gd name="T1" fmla="*/ 5038 h 5039"/>
                              <a:gd name="T2" fmla="*/ 10608 w 10608"/>
                              <a:gd name="T3" fmla="*/ 5038 h 5039"/>
                              <a:gd name="T4" fmla="*/ 10608 w 10608"/>
                              <a:gd name="T5" fmla="*/ 0 h 5039"/>
                              <a:gd name="T6" fmla="*/ 0 w 10608"/>
                              <a:gd name="T7" fmla="*/ 0 h 5039"/>
                              <a:gd name="T8" fmla="*/ 0 w 10608"/>
                              <a:gd name="T9" fmla="*/ 5038 h 5039"/>
                            </a:gdLst>
                            <a:ahLst/>
                            <a:cxnLst>
                              <a:cxn ang="0">
                                <a:pos x="T0" y="T1"/>
                              </a:cxn>
                              <a:cxn ang="0">
                                <a:pos x="T2" y="T3"/>
                              </a:cxn>
                              <a:cxn ang="0">
                                <a:pos x="T4" y="T5"/>
                              </a:cxn>
                              <a:cxn ang="0">
                                <a:pos x="T6" y="T7"/>
                              </a:cxn>
                              <a:cxn ang="0">
                                <a:pos x="T8" y="T9"/>
                              </a:cxn>
                            </a:cxnLst>
                            <a:rect l="0" t="0" r="r" b="b"/>
                            <a:pathLst>
                              <a:path w="10608" h="5039">
                                <a:moveTo>
                                  <a:pt x="0" y="5038"/>
                                </a:moveTo>
                                <a:lnTo>
                                  <a:pt x="10608" y="5038"/>
                                </a:lnTo>
                                <a:lnTo>
                                  <a:pt x="10608" y="0"/>
                                </a:lnTo>
                                <a:lnTo>
                                  <a:pt x="0" y="0"/>
                                </a:lnTo>
                                <a:lnTo>
                                  <a:pt x="0" y="503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9"/>
                        <wps:cNvSpPr>
                          <a:spLocks/>
                        </wps:cNvSpPr>
                        <wps:spPr bwMode="auto">
                          <a:xfrm>
                            <a:off x="1051" y="641"/>
                            <a:ext cx="10400" cy="4940"/>
                          </a:xfrm>
                          <a:custGeom>
                            <a:avLst/>
                            <a:gdLst>
                              <a:gd name="T0" fmla="*/ 0 w 10400"/>
                              <a:gd name="T1" fmla="*/ 4940 h 4940"/>
                              <a:gd name="T2" fmla="*/ 10400 w 10400"/>
                              <a:gd name="T3" fmla="*/ 4940 h 4940"/>
                              <a:gd name="T4" fmla="*/ 10400 w 10400"/>
                              <a:gd name="T5" fmla="*/ 0 h 4940"/>
                              <a:gd name="T6" fmla="*/ 0 w 10400"/>
                              <a:gd name="T7" fmla="*/ 0 h 4940"/>
                              <a:gd name="T8" fmla="*/ 0 w 10400"/>
                              <a:gd name="T9" fmla="*/ 4940 h 4940"/>
                            </a:gdLst>
                            <a:ahLst/>
                            <a:cxnLst>
                              <a:cxn ang="0">
                                <a:pos x="T0" y="T1"/>
                              </a:cxn>
                              <a:cxn ang="0">
                                <a:pos x="T2" y="T3"/>
                              </a:cxn>
                              <a:cxn ang="0">
                                <a:pos x="T4" y="T5"/>
                              </a:cxn>
                              <a:cxn ang="0">
                                <a:pos x="T6" y="T7"/>
                              </a:cxn>
                              <a:cxn ang="0">
                                <a:pos x="T8" y="T9"/>
                              </a:cxn>
                            </a:cxnLst>
                            <a:rect l="0" t="0" r="r" b="b"/>
                            <a:pathLst>
                              <a:path w="10400" h="4940">
                                <a:moveTo>
                                  <a:pt x="0" y="4940"/>
                                </a:moveTo>
                                <a:lnTo>
                                  <a:pt x="10400" y="4940"/>
                                </a:lnTo>
                                <a:lnTo>
                                  <a:pt x="10400" y="0"/>
                                </a:lnTo>
                                <a:lnTo>
                                  <a:pt x="0" y="0"/>
                                </a:lnTo>
                                <a:lnTo>
                                  <a:pt x="0" y="4940"/>
                                </a:lnTo>
                                <a:close/>
                              </a:path>
                            </a:pathLst>
                          </a:custGeom>
                          <a:noFill/>
                          <a:ln w="1270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10"/>
                        <wps:cNvSpPr txBox="1">
                          <a:spLocks noChangeArrowheads="1"/>
                        </wps:cNvSpPr>
                        <wps:spPr bwMode="auto">
                          <a:xfrm>
                            <a:off x="6121" y="4956"/>
                            <a:ext cx="329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DDEFC" w14:textId="61ECDD73" w:rsidR="002252F4" w:rsidRDefault="00000000">
                              <w:pPr>
                                <w:pStyle w:val="BodyText"/>
                                <w:kinsoku w:val="0"/>
                                <w:overflowPunct w:val="0"/>
                                <w:spacing w:line="223" w:lineRule="exact"/>
                                <w:rPr>
                                  <w:i/>
                                  <w:iCs/>
                                  <w:sz w:val="18"/>
                                  <w:szCs w:val="18"/>
                                </w:rPr>
                              </w:pPr>
                              <w:proofErr w:type="spellStart"/>
                              <w:r>
                                <w:t>Discipline:</w:t>
                              </w:r>
                              <w:proofErr w:type="spellEnd"/>
                            </w:p>
                          </w:txbxContent>
                        </wps:txbx>
                        <wps:bodyPr rot="0" vert="horz" wrap="square" lIns="0" tIns="0" rIns="0" bIns="0" anchor="t" anchorCtr="0" upright="1">
                          <a:noAutofit/>
                        </wps:bodyPr>
                      </wps:wsp>
                      <wps:wsp>
                        <wps:cNvPr id="51" name="Text Box 11"/>
                        <wps:cNvSpPr txBox="1">
                          <a:spLocks noChangeArrowheads="1"/>
                        </wps:cNvSpPr>
                        <wps:spPr bwMode="auto">
                          <a:xfrm>
                            <a:off x="1222" y="4365"/>
                            <a:ext cx="3058" cy="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93587" w14:textId="24CFB18F" w:rsidR="002252F4" w:rsidRDefault="00000000">
                              <w:pPr>
                                <w:pStyle w:val="BodyText"/>
                                <w:kinsoku w:val="0"/>
                                <w:overflowPunct w:val="0"/>
                                <w:spacing w:line="223" w:lineRule="exact"/>
                                <w:rPr>
                                  <w:i/>
                                  <w:iCs/>
                                  <w:sz w:val="18"/>
                                  <w:szCs w:val="18"/>
                                </w:rPr>
                              </w:pPr>
                              <w:r>
                                <w:t>E-mail:</w:t>
                              </w:r>
                              <w:r>
                                <w:rPr>
                                  <w:spacing w:val="-5"/>
                                </w:rPr>
                                <w:t xml:space="preserve"> </w:t>
                              </w:r>
                            </w:p>
                            <w:p w14:paraId="676755F4" w14:textId="77777777" w:rsidR="002252F4" w:rsidRDefault="002252F4">
                              <w:pPr>
                                <w:pStyle w:val="BodyText"/>
                                <w:kinsoku w:val="0"/>
                                <w:overflowPunct w:val="0"/>
                                <w:spacing w:before="3"/>
                                <w:rPr>
                                  <w:i/>
                                  <w:iCs/>
                                  <w:sz w:val="31"/>
                                  <w:szCs w:val="31"/>
                                </w:rPr>
                              </w:pPr>
                            </w:p>
                            <w:p w14:paraId="025970A6" w14:textId="4CC7B74C" w:rsidR="002252F4" w:rsidRDefault="00000000">
                              <w:pPr>
                                <w:pStyle w:val="BodyText"/>
                                <w:kinsoku w:val="0"/>
                                <w:overflowPunct w:val="0"/>
                                <w:spacing w:before="1"/>
                                <w:ind w:left="38"/>
                                <w:rPr>
                                  <w:i/>
                                  <w:iCs/>
                                  <w:sz w:val="18"/>
                                  <w:szCs w:val="18"/>
                                </w:rPr>
                              </w:pPr>
                              <w:r>
                                <w:t>Sport:</w:t>
                              </w:r>
                              <w:r>
                                <w:rPr>
                                  <w:spacing w:val="-3"/>
                                </w:rPr>
                                <w:t xml:space="preserve"> </w:t>
                              </w:r>
                            </w:p>
                          </w:txbxContent>
                        </wps:txbx>
                        <wps:bodyPr rot="0" vert="horz" wrap="square" lIns="0" tIns="0" rIns="0" bIns="0" anchor="t" anchorCtr="0" upright="1">
                          <a:noAutofit/>
                        </wps:bodyPr>
                      </wps:wsp>
                      <wps:wsp>
                        <wps:cNvPr id="52" name="Text Box 12"/>
                        <wps:cNvSpPr txBox="1">
                          <a:spLocks noChangeArrowheads="1"/>
                        </wps:cNvSpPr>
                        <wps:spPr bwMode="auto">
                          <a:xfrm>
                            <a:off x="6121" y="3532"/>
                            <a:ext cx="3437"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CC937" w14:textId="41D34AE4" w:rsidR="002252F4" w:rsidRDefault="00000000">
                              <w:pPr>
                                <w:pStyle w:val="BodyText"/>
                                <w:kinsoku w:val="0"/>
                                <w:overflowPunct w:val="0"/>
                                <w:spacing w:line="223" w:lineRule="exact"/>
                                <w:rPr>
                                  <w:i/>
                                  <w:iCs/>
                                  <w:sz w:val="18"/>
                                  <w:szCs w:val="18"/>
                                </w:rPr>
                              </w:pPr>
                              <w:r>
                                <w:t>Telephone</w:t>
                              </w:r>
                              <w:r w:rsidR="007458FC">
                                <w:t>/Mobile</w:t>
                              </w:r>
                              <w:r>
                                <w:t>:</w:t>
                              </w:r>
                              <w:r>
                                <w:rPr>
                                  <w:i/>
                                  <w:iCs/>
                                  <w:spacing w:val="-4"/>
                                  <w:sz w:val="18"/>
                                  <w:szCs w:val="18"/>
                                  <w:u w:val="single"/>
                                </w:rPr>
                                <w:t>.</w:t>
                              </w:r>
                            </w:p>
                            <w:p w14:paraId="03204895" w14:textId="77777777" w:rsidR="002252F4" w:rsidRDefault="00000000">
                              <w:pPr>
                                <w:pStyle w:val="BodyText"/>
                                <w:kinsoku w:val="0"/>
                                <w:overflowPunct w:val="0"/>
                                <w:spacing w:before="59"/>
                                <w:rPr>
                                  <w:i/>
                                  <w:iCs/>
                                  <w:spacing w:val="-4"/>
                                  <w:sz w:val="16"/>
                                  <w:szCs w:val="16"/>
                                </w:rPr>
                              </w:pPr>
                              <w:r>
                                <w:rPr>
                                  <w:i/>
                                  <w:iCs/>
                                  <w:sz w:val="16"/>
                                  <w:szCs w:val="16"/>
                                </w:rPr>
                                <w:t>(with</w:t>
                              </w:r>
                              <w:r>
                                <w:rPr>
                                  <w:i/>
                                  <w:iCs/>
                                  <w:spacing w:val="-9"/>
                                  <w:sz w:val="16"/>
                                  <w:szCs w:val="16"/>
                                </w:rPr>
                                <w:t xml:space="preserve"> </w:t>
                              </w:r>
                              <w:r>
                                <w:rPr>
                                  <w:i/>
                                  <w:iCs/>
                                  <w:sz w:val="16"/>
                                  <w:szCs w:val="16"/>
                                </w:rPr>
                                <w:t>International</w:t>
                              </w:r>
                              <w:r>
                                <w:rPr>
                                  <w:i/>
                                  <w:iCs/>
                                  <w:spacing w:val="-6"/>
                                  <w:sz w:val="16"/>
                                  <w:szCs w:val="16"/>
                                </w:rPr>
                                <w:t xml:space="preserve"> </w:t>
                              </w:r>
                              <w:r>
                                <w:rPr>
                                  <w:i/>
                                  <w:iCs/>
                                  <w:spacing w:val="-4"/>
                                  <w:sz w:val="16"/>
                                  <w:szCs w:val="16"/>
                                </w:rPr>
                                <w:t>code)</w:t>
                              </w:r>
                            </w:p>
                          </w:txbxContent>
                        </wps:txbx>
                        <wps:bodyPr rot="0" vert="horz" wrap="square" lIns="0" tIns="0" rIns="0" bIns="0" anchor="t" anchorCtr="0" upright="1">
                          <a:noAutofit/>
                        </wps:bodyPr>
                      </wps:wsp>
                      <wps:wsp>
                        <wps:cNvPr id="53" name="Text Box 13"/>
                        <wps:cNvSpPr txBox="1">
                          <a:spLocks noChangeArrowheads="1"/>
                        </wps:cNvSpPr>
                        <wps:spPr bwMode="auto">
                          <a:xfrm>
                            <a:off x="1260" y="3532"/>
                            <a:ext cx="332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4A7C7" w14:textId="4EDB7159" w:rsidR="002252F4" w:rsidRDefault="00000000">
                              <w:pPr>
                                <w:pStyle w:val="BodyText"/>
                                <w:kinsoku w:val="0"/>
                                <w:overflowPunct w:val="0"/>
                                <w:spacing w:line="223" w:lineRule="exact"/>
                                <w:rPr>
                                  <w:i/>
                                  <w:iCs/>
                                  <w:sz w:val="18"/>
                                  <w:szCs w:val="18"/>
                                </w:rPr>
                              </w:pPr>
                              <w:r>
                                <w:t>Postcode:</w:t>
                              </w:r>
                              <w:r>
                                <w:rPr>
                                  <w:i/>
                                  <w:iCs/>
                                  <w:spacing w:val="-4"/>
                                  <w:sz w:val="18"/>
                                  <w:szCs w:val="18"/>
                                  <w:u w:val="single"/>
                                </w:rPr>
                                <w:t>.</w:t>
                              </w:r>
                            </w:p>
                          </w:txbxContent>
                        </wps:txbx>
                        <wps:bodyPr rot="0" vert="horz" wrap="square" lIns="0" tIns="0" rIns="0" bIns="0" anchor="t" anchorCtr="0" upright="1">
                          <a:noAutofit/>
                        </wps:bodyPr>
                      </wps:wsp>
                      <wps:wsp>
                        <wps:cNvPr id="54" name="Text Box 14"/>
                        <wps:cNvSpPr txBox="1">
                          <a:spLocks noChangeArrowheads="1"/>
                        </wps:cNvSpPr>
                        <wps:spPr bwMode="auto">
                          <a:xfrm>
                            <a:off x="6121" y="2942"/>
                            <a:ext cx="319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E1029" w14:textId="11B1DB32" w:rsidR="002252F4" w:rsidRDefault="00000000">
                              <w:pPr>
                                <w:pStyle w:val="BodyText"/>
                                <w:kinsoku w:val="0"/>
                                <w:overflowPunct w:val="0"/>
                                <w:spacing w:line="223" w:lineRule="exact"/>
                                <w:rPr>
                                  <w:i/>
                                  <w:iCs/>
                                  <w:sz w:val="18"/>
                                  <w:szCs w:val="18"/>
                                </w:rPr>
                              </w:pPr>
                              <w:r>
                                <w:t>Country:</w:t>
                              </w:r>
                              <w:r>
                                <w:rPr>
                                  <w:spacing w:val="-5"/>
                                </w:rPr>
                                <w:t xml:space="preserve"> </w:t>
                              </w:r>
                            </w:p>
                          </w:txbxContent>
                        </wps:txbx>
                        <wps:bodyPr rot="0" vert="horz" wrap="square" lIns="0" tIns="0" rIns="0" bIns="0" anchor="t" anchorCtr="0" upright="1">
                          <a:noAutofit/>
                        </wps:bodyPr>
                      </wps:wsp>
                      <wps:wsp>
                        <wps:cNvPr id="55" name="Text Box 15"/>
                        <wps:cNvSpPr txBox="1">
                          <a:spLocks noChangeArrowheads="1"/>
                        </wps:cNvSpPr>
                        <wps:spPr bwMode="auto">
                          <a:xfrm>
                            <a:off x="1260" y="2351"/>
                            <a:ext cx="3226" cy="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A8770" w14:textId="56F86FB3" w:rsidR="002252F4" w:rsidRDefault="00000000">
                              <w:pPr>
                                <w:pStyle w:val="BodyText"/>
                                <w:kinsoku w:val="0"/>
                                <w:overflowPunct w:val="0"/>
                                <w:spacing w:line="223" w:lineRule="exact"/>
                                <w:rPr>
                                  <w:i/>
                                  <w:iCs/>
                                  <w:sz w:val="18"/>
                                  <w:szCs w:val="18"/>
                                </w:rPr>
                              </w:pPr>
                              <w:r>
                                <w:t>Address:</w:t>
                              </w:r>
                              <w:r>
                                <w:rPr>
                                  <w:spacing w:val="-5"/>
                                </w:rPr>
                                <w:t xml:space="preserve"> </w:t>
                              </w:r>
                            </w:p>
                            <w:p w14:paraId="28CA9913" w14:textId="77777777" w:rsidR="002252F4" w:rsidRDefault="002252F4">
                              <w:pPr>
                                <w:pStyle w:val="BodyText"/>
                                <w:kinsoku w:val="0"/>
                                <w:overflowPunct w:val="0"/>
                                <w:spacing w:before="3"/>
                                <w:rPr>
                                  <w:i/>
                                  <w:iCs/>
                                  <w:sz w:val="31"/>
                                  <w:szCs w:val="31"/>
                                </w:rPr>
                              </w:pPr>
                            </w:p>
                            <w:p w14:paraId="7F5F2904" w14:textId="5398383A" w:rsidR="002252F4" w:rsidRDefault="00000000">
                              <w:pPr>
                                <w:pStyle w:val="BodyText"/>
                                <w:kinsoku w:val="0"/>
                                <w:overflowPunct w:val="0"/>
                                <w:spacing w:before="1"/>
                                <w:rPr>
                                  <w:i/>
                                  <w:iCs/>
                                  <w:sz w:val="18"/>
                                  <w:szCs w:val="18"/>
                                </w:rPr>
                              </w:pPr>
                              <w:proofErr w:type="spellStart"/>
                              <w:r>
                                <w:t>City:</w:t>
                              </w:r>
                              <w:proofErr w:type="spellEnd"/>
                            </w:p>
                          </w:txbxContent>
                        </wps:txbx>
                        <wps:bodyPr rot="0" vert="horz" wrap="square" lIns="0" tIns="0" rIns="0" bIns="0" anchor="t" anchorCtr="0" upright="1">
                          <a:noAutofit/>
                        </wps:bodyPr>
                      </wps:wsp>
                      <wps:wsp>
                        <wps:cNvPr id="56" name="Text Box 16"/>
                        <wps:cNvSpPr txBox="1">
                          <a:spLocks noChangeArrowheads="1"/>
                        </wps:cNvSpPr>
                        <wps:spPr bwMode="auto">
                          <a:xfrm>
                            <a:off x="6121" y="1506"/>
                            <a:ext cx="3548"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78FE2" w14:textId="13E20796" w:rsidR="002252F4" w:rsidRDefault="00000000">
                              <w:pPr>
                                <w:pStyle w:val="BodyText"/>
                                <w:kinsoku w:val="0"/>
                                <w:overflowPunct w:val="0"/>
                                <w:spacing w:line="223" w:lineRule="exact"/>
                                <w:rPr>
                                  <w:i/>
                                  <w:iCs/>
                                  <w:sz w:val="18"/>
                                  <w:szCs w:val="18"/>
                                </w:rPr>
                              </w:pPr>
                              <w:r>
                                <w:t>Date</w:t>
                              </w:r>
                              <w:r>
                                <w:rPr>
                                  <w:spacing w:val="-4"/>
                                </w:rPr>
                                <w:t xml:space="preserve"> </w:t>
                              </w:r>
                              <w:r>
                                <w:t>of</w:t>
                              </w:r>
                              <w:r>
                                <w:rPr>
                                  <w:spacing w:val="-3"/>
                                </w:rPr>
                                <w:t xml:space="preserve"> </w:t>
                              </w:r>
                              <w:r>
                                <w:t>Birth:</w:t>
                              </w:r>
                              <w:r>
                                <w:rPr>
                                  <w:i/>
                                  <w:iCs/>
                                  <w:spacing w:val="-4"/>
                                  <w:sz w:val="18"/>
                                  <w:szCs w:val="18"/>
                                  <w:u w:val="single"/>
                                </w:rPr>
                                <w:t>.</w:t>
                              </w:r>
                            </w:p>
                            <w:p w14:paraId="04779F2F" w14:textId="77777777" w:rsidR="002252F4" w:rsidRDefault="00000000">
                              <w:pPr>
                                <w:pStyle w:val="BodyText"/>
                                <w:kinsoku w:val="0"/>
                                <w:overflowPunct w:val="0"/>
                                <w:spacing w:before="71"/>
                                <w:rPr>
                                  <w:i/>
                                  <w:iCs/>
                                  <w:spacing w:val="-2"/>
                                  <w:sz w:val="16"/>
                                  <w:szCs w:val="16"/>
                                </w:rPr>
                              </w:pPr>
                              <w:r>
                                <w:rPr>
                                  <w:i/>
                                  <w:iCs/>
                                  <w:spacing w:val="-2"/>
                                  <w:sz w:val="16"/>
                                  <w:szCs w:val="16"/>
                                </w:rPr>
                                <w:t>(dd/mm/</w:t>
                              </w:r>
                              <w:proofErr w:type="spellStart"/>
                              <w:r>
                                <w:rPr>
                                  <w:i/>
                                  <w:iCs/>
                                  <w:spacing w:val="-2"/>
                                  <w:sz w:val="16"/>
                                  <w:szCs w:val="16"/>
                                </w:rPr>
                                <w:t>yyyy</w:t>
                              </w:r>
                              <w:proofErr w:type="spellEnd"/>
                              <w:r>
                                <w:rPr>
                                  <w:i/>
                                  <w:iCs/>
                                  <w:spacing w:val="-2"/>
                                  <w:sz w:val="16"/>
                                  <w:szCs w:val="16"/>
                                </w:rPr>
                                <w:t>)</w:t>
                              </w:r>
                            </w:p>
                          </w:txbxContent>
                        </wps:txbx>
                        <wps:bodyPr rot="0" vert="horz" wrap="square" lIns="0" tIns="0" rIns="0" bIns="0" anchor="t" anchorCtr="0" upright="1">
                          <a:noAutofit/>
                        </wps:bodyPr>
                      </wps:wsp>
                      <wps:wsp>
                        <wps:cNvPr id="57" name="Text Box 17"/>
                        <wps:cNvSpPr txBox="1">
                          <a:spLocks noChangeArrowheads="1"/>
                        </wps:cNvSpPr>
                        <wps:spPr bwMode="auto">
                          <a:xfrm>
                            <a:off x="3240" y="1506"/>
                            <a:ext cx="76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58C7A" w14:textId="77777777" w:rsidR="002252F4" w:rsidRDefault="00000000">
                              <w:pPr>
                                <w:pStyle w:val="BodyText"/>
                                <w:kinsoku w:val="0"/>
                                <w:overflowPunct w:val="0"/>
                                <w:spacing w:line="223" w:lineRule="exact"/>
                                <w:rPr>
                                  <w:rFonts w:ascii="MS Gothic" w:eastAsia="MS Gothic" w:cs="MS Gothic"/>
                                  <w:spacing w:val="-10"/>
                                </w:rPr>
                              </w:pPr>
                              <w:r>
                                <w:t>Male:</w:t>
                              </w:r>
                              <w:r>
                                <w:rPr>
                                  <w:spacing w:val="-7"/>
                                </w:rPr>
                                <w:t xml:space="preserve"> </w:t>
                              </w:r>
                              <w:r>
                                <w:rPr>
                                  <w:rFonts w:ascii="MS Gothic" w:eastAsia="MS Gothic" w:cs="MS Gothic" w:hint="eastAsia"/>
                                  <w:spacing w:val="-10"/>
                                </w:rPr>
                                <w:t>☐</w:t>
                              </w:r>
                            </w:p>
                          </w:txbxContent>
                        </wps:txbx>
                        <wps:bodyPr rot="0" vert="horz" wrap="square" lIns="0" tIns="0" rIns="0" bIns="0" anchor="t" anchorCtr="0" upright="1">
                          <a:noAutofit/>
                        </wps:bodyPr>
                      </wps:wsp>
                      <wps:wsp>
                        <wps:cNvPr id="58" name="Text Box 18"/>
                        <wps:cNvSpPr txBox="1">
                          <a:spLocks noChangeArrowheads="1"/>
                        </wps:cNvSpPr>
                        <wps:spPr bwMode="auto">
                          <a:xfrm>
                            <a:off x="1260" y="1506"/>
                            <a:ext cx="105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88E6A" w14:textId="77777777" w:rsidR="002252F4" w:rsidRDefault="00000000">
                              <w:pPr>
                                <w:pStyle w:val="BodyText"/>
                                <w:kinsoku w:val="0"/>
                                <w:overflowPunct w:val="0"/>
                                <w:spacing w:line="223" w:lineRule="exact"/>
                                <w:rPr>
                                  <w:rFonts w:ascii="MS Gothic" w:eastAsia="MS Gothic" w:cs="MS Gothic"/>
                                  <w:spacing w:val="-10"/>
                                </w:rPr>
                              </w:pPr>
                              <w:r>
                                <w:t>Female:</w:t>
                              </w:r>
                              <w:r>
                                <w:rPr>
                                  <w:spacing w:val="45"/>
                                </w:rPr>
                                <w:t xml:space="preserve"> </w:t>
                              </w:r>
                              <w:r>
                                <w:rPr>
                                  <w:rFonts w:ascii="MS Gothic" w:eastAsia="MS Gothic" w:cs="MS Gothic" w:hint="eastAsia"/>
                                  <w:spacing w:val="-10"/>
                                </w:rPr>
                                <w:t>☐</w:t>
                              </w:r>
                            </w:p>
                          </w:txbxContent>
                        </wps:txbx>
                        <wps:bodyPr rot="0" vert="horz" wrap="square" lIns="0" tIns="0" rIns="0" bIns="0" anchor="t" anchorCtr="0" upright="1">
                          <a:noAutofit/>
                        </wps:bodyPr>
                      </wps:wsp>
                      <wps:wsp>
                        <wps:cNvPr id="59" name="Text Box 19"/>
                        <wps:cNvSpPr txBox="1">
                          <a:spLocks noChangeArrowheads="1"/>
                        </wps:cNvSpPr>
                        <wps:spPr bwMode="auto">
                          <a:xfrm>
                            <a:off x="6121" y="899"/>
                            <a:ext cx="370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BFE6A" w14:textId="6723F2EA" w:rsidR="002252F4" w:rsidRDefault="00000000">
                              <w:pPr>
                                <w:pStyle w:val="BodyText"/>
                                <w:kinsoku w:val="0"/>
                                <w:overflowPunct w:val="0"/>
                                <w:spacing w:line="223" w:lineRule="exact"/>
                                <w:rPr>
                                  <w:i/>
                                  <w:iCs/>
                                  <w:sz w:val="18"/>
                                  <w:szCs w:val="18"/>
                                </w:rPr>
                              </w:pPr>
                              <w:r>
                                <w:t>First</w:t>
                              </w:r>
                              <w:r>
                                <w:rPr>
                                  <w:spacing w:val="-6"/>
                                </w:rPr>
                                <w:t xml:space="preserve"> </w:t>
                              </w:r>
                              <w:r>
                                <w:t>Name(s):</w:t>
                              </w:r>
                            </w:p>
                          </w:txbxContent>
                        </wps:txbx>
                        <wps:bodyPr rot="0" vert="horz" wrap="square" lIns="0" tIns="0" rIns="0" bIns="0" anchor="t" anchorCtr="0" upright="1">
                          <a:noAutofit/>
                        </wps:bodyPr>
                      </wps:wsp>
                      <wps:wsp>
                        <wps:cNvPr id="60" name="Text Box 20"/>
                        <wps:cNvSpPr txBox="1">
                          <a:spLocks noChangeArrowheads="1"/>
                        </wps:cNvSpPr>
                        <wps:spPr bwMode="auto">
                          <a:xfrm>
                            <a:off x="1260" y="899"/>
                            <a:ext cx="345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D4BF4" w14:textId="692AEFD2" w:rsidR="002252F4" w:rsidRDefault="00000000">
                              <w:pPr>
                                <w:pStyle w:val="BodyText"/>
                                <w:kinsoku w:val="0"/>
                                <w:overflowPunct w:val="0"/>
                                <w:spacing w:line="223" w:lineRule="exact"/>
                                <w:rPr>
                                  <w:i/>
                                  <w:iCs/>
                                  <w:sz w:val="18"/>
                                  <w:szCs w:val="18"/>
                                </w:rPr>
                              </w:pPr>
                              <w:r>
                                <w:t>Last</w:t>
                              </w:r>
                              <w:r>
                                <w:rPr>
                                  <w:spacing w:val="-5"/>
                                </w:rPr>
                                <w:t xml:space="preserve"> </w:t>
                              </w:r>
                              <w:r>
                                <w:t>Name:</w:t>
                              </w:r>
                              <w:r>
                                <w:rPr>
                                  <w:spacing w:val="-5"/>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C8EB3" id="Group 7" o:spid="_x0000_s1027" style="position:absolute;left:0;text-align:left;margin-left:46.85pt;margin-top:29.1pt;width:531.4pt;height:252.95pt;z-index:251653632;mso-position-horizontal-relative:page" coordorigin="937,582" coordsize="10628,5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" o:allowincell="f">
                <v:shape id="Freeform 8" o:spid="_x0000_s1028" style="position:absolute;left:947;top:592;width:10608;height:5039;visibility:visible;mso-wrap-style:square;v-text-anchor:top" coordsize="10608,5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" path="m,5038r10608,l10608,,,,,5038xe" filled="f" strokeweight="1pt">
                  <v:path arrowok="t" o:connecttype="custom" o:connectlocs="0,5038;10608,5038;10608,0;0,0;0,5038" o:connectangles="0,0,0,0,0"/>
                </v:shape>
                <v:shape id="Freeform 9" o:spid="_x0000_s1029" style="position:absolute;left:1051;top:641;width:10400;height:4940;visibility:visible;mso-wrap-style:square;v-text-anchor:top" coordsize="10400,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" path="m,4940r10400,l10400,,,,,4940xe" filled="f" strokecolor="#001f5f" strokeweight="1pt">
                  <v:path arrowok="t" o:connecttype="custom" o:connectlocs="0,4940;10400,4940;10400,0;0,0;0,4940" o:connectangles="0,0,0,0,0"/>
                </v:shape>
                <v:shapetype id="_x0000_t202" coordsize="21600,21600" o:spt="202" path="m,l,21600r21600,l21600,xe">
                  <v:stroke joinstyle="miter"/>
                  <v:path gradientshapeok="t" o:connecttype="rect"/>
                </v:shapetype>
                <v:shape id="Text Box 10" o:spid="_x0000_s1030" type="#_x0000_t202" style="position:absolute;left:6121;top:4956;width:329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48CDDEFC" w14:textId="61ECDD73" w:rsidR="002252F4" w:rsidRDefault="00000000">
                        <w:pPr>
                          <w:pStyle w:val="BodyText"/>
                          <w:kinsoku w:val="0"/>
                          <w:overflowPunct w:val="0"/>
                          <w:spacing w:line="223" w:lineRule="exact"/>
                          <w:rPr>
                            <w:i/>
                            <w:iCs/>
                            <w:sz w:val="18"/>
                            <w:szCs w:val="18"/>
                          </w:rPr>
                        </w:pPr>
                        <w:proofErr w:type="spellStart"/>
                        <w:r>
                          <w:t>Discipline:</w:t>
                        </w:r>
                        <w:proofErr w:type="spellEnd"/>
                      </w:p>
                    </w:txbxContent>
                  </v:textbox>
                </v:shape>
                <v:shape id="Text Box 11" o:spid="_x0000_s1031" type="#_x0000_t202" style="position:absolute;left:1222;top:4365;width:3058;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46593587" w14:textId="24CFB18F" w:rsidR="002252F4" w:rsidRDefault="00000000">
                        <w:pPr>
                          <w:pStyle w:val="BodyText"/>
                          <w:kinsoku w:val="0"/>
                          <w:overflowPunct w:val="0"/>
                          <w:spacing w:line="223" w:lineRule="exact"/>
                          <w:rPr>
                            <w:i/>
                            <w:iCs/>
                            <w:sz w:val="18"/>
                            <w:szCs w:val="18"/>
                          </w:rPr>
                        </w:pPr>
                        <w:r>
                          <w:t>E-mail:</w:t>
                        </w:r>
                        <w:r>
                          <w:rPr>
                            <w:spacing w:val="-5"/>
                          </w:rPr>
                          <w:t xml:space="preserve"> </w:t>
                        </w:r>
                      </w:p>
                      <w:p w14:paraId="676755F4" w14:textId="77777777" w:rsidR="002252F4" w:rsidRDefault="002252F4">
                        <w:pPr>
                          <w:pStyle w:val="BodyText"/>
                          <w:kinsoku w:val="0"/>
                          <w:overflowPunct w:val="0"/>
                          <w:spacing w:before="3"/>
                          <w:rPr>
                            <w:i/>
                            <w:iCs/>
                            <w:sz w:val="31"/>
                            <w:szCs w:val="31"/>
                          </w:rPr>
                        </w:pPr>
                      </w:p>
                      <w:p w14:paraId="025970A6" w14:textId="4CC7B74C" w:rsidR="002252F4" w:rsidRDefault="00000000">
                        <w:pPr>
                          <w:pStyle w:val="BodyText"/>
                          <w:kinsoku w:val="0"/>
                          <w:overflowPunct w:val="0"/>
                          <w:spacing w:before="1"/>
                          <w:ind w:left="38"/>
                          <w:rPr>
                            <w:i/>
                            <w:iCs/>
                            <w:sz w:val="18"/>
                            <w:szCs w:val="18"/>
                          </w:rPr>
                        </w:pPr>
                        <w:r>
                          <w:t>Sport:</w:t>
                        </w:r>
                        <w:r>
                          <w:rPr>
                            <w:spacing w:val="-3"/>
                          </w:rPr>
                          <w:t xml:space="preserve"> </w:t>
                        </w:r>
                      </w:p>
                    </w:txbxContent>
                  </v:textbox>
                </v:shape>
                <v:shape id="Text Box 12" o:spid="_x0000_s1032" type="#_x0000_t202" style="position:absolute;left:6121;top:3532;width:3437;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7ADCC937" w14:textId="41D34AE4" w:rsidR="002252F4" w:rsidRDefault="00000000">
                        <w:pPr>
                          <w:pStyle w:val="BodyText"/>
                          <w:kinsoku w:val="0"/>
                          <w:overflowPunct w:val="0"/>
                          <w:spacing w:line="223" w:lineRule="exact"/>
                          <w:rPr>
                            <w:i/>
                            <w:iCs/>
                            <w:sz w:val="18"/>
                            <w:szCs w:val="18"/>
                          </w:rPr>
                        </w:pPr>
                        <w:r>
                          <w:t>Telephone</w:t>
                        </w:r>
                        <w:r w:rsidR="007458FC">
                          <w:t>/Mobile</w:t>
                        </w:r>
                        <w:r>
                          <w:t>:</w:t>
                        </w:r>
                        <w:r>
                          <w:rPr>
                            <w:i/>
                            <w:iCs/>
                            <w:spacing w:val="-4"/>
                            <w:sz w:val="18"/>
                            <w:szCs w:val="18"/>
                            <w:u w:val="single"/>
                          </w:rPr>
                          <w:t>.</w:t>
                        </w:r>
                      </w:p>
                      <w:p w14:paraId="03204895" w14:textId="77777777" w:rsidR="002252F4" w:rsidRDefault="00000000">
                        <w:pPr>
                          <w:pStyle w:val="BodyText"/>
                          <w:kinsoku w:val="0"/>
                          <w:overflowPunct w:val="0"/>
                          <w:spacing w:before="59"/>
                          <w:rPr>
                            <w:i/>
                            <w:iCs/>
                            <w:spacing w:val="-4"/>
                            <w:sz w:val="16"/>
                            <w:szCs w:val="16"/>
                          </w:rPr>
                        </w:pPr>
                        <w:r>
                          <w:rPr>
                            <w:i/>
                            <w:iCs/>
                            <w:sz w:val="16"/>
                            <w:szCs w:val="16"/>
                          </w:rPr>
                          <w:t>(with</w:t>
                        </w:r>
                        <w:r>
                          <w:rPr>
                            <w:i/>
                            <w:iCs/>
                            <w:spacing w:val="-9"/>
                            <w:sz w:val="16"/>
                            <w:szCs w:val="16"/>
                          </w:rPr>
                          <w:t xml:space="preserve"> </w:t>
                        </w:r>
                        <w:r>
                          <w:rPr>
                            <w:i/>
                            <w:iCs/>
                            <w:sz w:val="16"/>
                            <w:szCs w:val="16"/>
                          </w:rPr>
                          <w:t>International</w:t>
                        </w:r>
                        <w:r>
                          <w:rPr>
                            <w:i/>
                            <w:iCs/>
                            <w:spacing w:val="-6"/>
                            <w:sz w:val="16"/>
                            <w:szCs w:val="16"/>
                          </w:rPr>
                          <w:t xml:space="preserve"> </w:t>
                        </w:r>
                        <w:r>
                          <w:rPr>
                            <w:i/>
                            <w:iCs/>
                            <w:spacing w:val="-4"/>
                            <w:sz w:val="16"/>
                            <w:szCs w:val="16"/>
                          </w:rPr>
                          <w:t>code)</w:t>
                        </w:r>
                      </w:p>
                    </w:txbxContent>
                  </v:textbox>
                </v:shape>
                <v:shape id="Text Box 13" o:spid="_x0000_s1033" type="#_x0000_t202" style="position:absolute;left:1260;top:3532;width:332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2AA4A7C7" w14:textId="4EDB7159" w:rsidR="002252F4" w:rsidRDefault="00000000">
                        <w:pPr>
                          <w:pStyle w:val="BodyText"/>
                          <w:kinsoku w:val="0"/>
                          <w:overflowPunct w:val="0"/>
                          <w:spacing w:line="223" w:lineRule="exact"/>
                          <w:rPr>
                            <w:i/>
                            <w:iCs/>
                            <w:sz w:val="18"/>
                            <w:szCs w:val="18"/>
                          </w:rPr>
                        </w:pPr>
                        <w:r>
                          <w:t>Postcode:</w:t>
                        </w:r>
                        <w:r>
                          <w:rPr>
                            <w:i/>
                            <w:iCs/>
                            <w:spacing w:val="-4"/>
                            <w:sz w:val="18"/>
                            <w:szCs w:val="18"/>
                            <w:u w:val="single"/>
                          </w:rPr>
                          <w:t>.</w:t>
                        </w:r>
                      </w:p>
                    </w:txbxContent>
                  </v:textbox>
                </v:shape>
                <v:shape id="Text Box 14" o:spid="_x0000_s1034" type="#_x0000_t202" style="position:absolute;left:6121;top:2942;width:319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720E1029" w14:textId="11B1DB32" w:rsidR="002252F4" w:rsidRDefault="00000000">
                        <w:pPr>
                          <w:pStyle w:val="BodyText"/>
                          <w:kinsoku w:val="0"/>
                          <w:overflowPunct w:val="0"/>
                          <w:spacing w:line="223" w:lineRule="exact"/>
                          <w:rPr>
                            <w:i/>
                            <w:iCs/>
                            <w:sz w:val="18"/>
                            <w:szCs w:val="18"/>
                          </w:rPr>
                        </w:pPr>
                        <w:r>
                          <w:t>Country:</w:t>
                        </w:r>
                        <w:r>
                          <w:rPr>
                            <w:spacing w:val="-5"/>
                          </w:rPr>
                          <w:t xml:space="preserve"> </w:t>
                        </w:r>
                      </w:p>
                    </w:txbxContent>
                  </v:textbox>
                </v:shape>
                <v:shape id="Text Box 15" o:spid="_x0000_s1035" type="#_x0000_t202" style="position:absolute;left:1260;top:2351;width:3226;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241A8770" w14:textId="56F86FB3" w:rsidR="002252F4" w:rsidRDefault="00000000">
                        <w:pPr>
                          <w:pStyle w:val="BodyText"/>
                          <w:kinsoku w:val="0"/>
                          <w:overflowPunct w:val="0"/>
                          <w:spacing w:line="223" w:lineRule="exact"/>
                          <w:rPr>
                            <w:i/>
                            <w:iCs/>
                            <w:sz w:val="18"/>
                            <w:szCs w:val="18"/>
                          </w:rPr>
                        </w:pPr>
                        <w:r>
                          <w:t>Address:</w:t>
                        </w:r>
                        <w:r>
                          <w:rPr>
                            <w:spacing w:val="-5"/>
                          </w:rPr>
                          <w:t xml:space="preserve"> </w:t>
                        </w:r>
                      </w:p>
                      <w:p w14:paraId="28CA9913" w14:textId="77777777" w:rsidR="002252F4" w:rsidRDefault="002252F4">
                        <w:pPr>
                          <w:pStyle w:val="BodyText"/>
                          <w:kinsoku w:val="0"/>
                          <w:overflowPunct w:val="0"/>
                          <w:spacing w:before="3"/>
                          <w:rPr>
                            <w:i/>
                            <w:iCs/>
                            <w:sz w:val="31"/>
                            <w:szCs w:val="31"/>
                          </w:rPr>
                        </w:pPr>
                      </w:p>
                      <w:p w14:paraId="7F5F2904" w14:textId="5398383A" w:rsidR="002252F4" w:rsidRDefault="00000000">
                        <w:pPr>
                          <w:pStyle w:val="BodyText"/>
                          <w:kinsoku w:val="0"/>
                          <w:overflowPunct w:val="0"/>
                          <w:spacing w:before="1"/>
                          <w:rPr>
                            <w:i/>
                            <w:iCs/>
                            <w:sz w:val="18"/>
                            <w:szCs w:val="18"/>
                          </w:rPr>
                        </w:pPr>
                        <w:proofErr w:type="spellStart"/>
                        <w:r>
                          <w:t>City:</w:t>
                        </w:r>
                        <w:proofErr w:type="spellEnd"/>
                      </w:p>
                    </w:txbxContent>
                  </v:textbox>
                </v:shape>
                <v:shape id="Text Box 16" o:spid="_x0000_s1036" type="#_x0000_t202" style="position:absolute;left:6121;top:1506;width:3548;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4F978FE2" w14:textId="13E20796" w:rsidR="002252F4" w:rsidRDefault="00000000">
                        <w:pPr>
                          <w:pStyle w:val="BodyText"/>
                          <w:kinsoku w:val="0"/>
                          <w:overflowPunct w:val="0"/>
                          <w:spacing w:line="223" w:lineRule="exact"/>
                          <w:rPr>
                            <w:i/>
                            <w:iCs/>
                            <w:sz w:val="18"/>
                            <w:szCs w:val="18"/>
                          </w:rPr>
                        </w:pPr>
                        <w:r>
                          <w:t>Date</w:t>
                        </w:r>
                        <w:r>
                          <w:rPr>
                            <w:spacing w:val="-4"/>
                          </w:rPr>
                          <w:t xml:space="preserve"> </w:t>
                        </w:r>
                        <w:r>
                          <w:t>of</w:t>
                        </w:r>
                        <w:r>
                          <w:rPr>
                            <w:spacing w:val="-3"/>
                          </w:rPr>
                          <w:t xml:space="preserve"> </w:t>
                        </w:r>
                        <w:r>
                          <w:t>Birth:</w:t>
                        </w:r>
                        <w:r>
                          <w:rPr>
                            <w:i/>
                            <w:iCs/>
                            <w:spacing w:val="-4"/>
                            <w:sz w:val="18"/>
                            <w:szCs w:val="18"/>
                            <w:u w:val="single"/>
                          </w:rPr>
                          <w:t>.</w:t>
                        </w:r>
                      </w:p>
                      <w:p w14:paraId="04779F2F" w14:textId="77777777" w:rsidR="002252F4" w:rsidRDefault="00000000">
                        <w:pPr>
                          <w:pStyle w:val="BodyText"/>
                          <w:kinsoku w:val="0"/>
                          <w:overflowPunct w:val="0"/>
                          <w:spacing w:before="71"/>
                          <w:rPr>
                            <w:i/>
                            <w:iCs/>
                            <w:spacing w:val="-2"/>
                            <w:sz w:val="16"/>
                            <w:szCs w:val="16"/>
                          </w:rPr>
                        </w:pPr>
                        <w:r>
                          <w:rPr>
                            <w:i/>
                            <w:iCs/>
                            <w:spacing w:val="-2"/>
                            <w:sz w:val="16"/>
                            <w:szCs w:val="16"/>
                          </w:rPr>
                          <w:t>(dd/mm/</w:t>
                        </w:r>
                        <w:proofErr w:type="spellStart"/>
                        <w:r>
                          <w:rPr>
                            <w:i/>
                            <w:iCs/>
                            <w:spacing w:val="-2"/>
                            <w:sz w:val="16"/>
                            <w:szCs w:val="16"/>
                          </w:rPr>
                          <w:t>yyyy</w:t>
                        </w:r>
                        <w:proofErr w:type="spellEnd"/>
                        <w:r>
                          <w:rPr>
                            <w:i/>
                            <w:iCs/>
                            <w:spacing w:val="-2"/>
                            <w:sz w:val="16"/>
                            <w:szCs w:val="16"/>
                          </w:rPr>
                          <w:t>)</w:t>
                        </w:r>
                      </w:p>
                    </w:txbxContent>
                  </v:textbox>
                </v:shape>
                <v:shape id="Text Box 17" o:spid="_x0000_s1037" type="#_x0000_t202" style="position:absolute;left:3240;top:1506;width:76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50558C7A" w14:textId="77777777" w:rsidR="002252F4" w:rsidRDefault="00000000">
                        <w:pPr>
                          <w:pStyle w:val="BodyText"/>
                          <w:kinsoku w:val="0"/>
                          <w:overflowPunct w:val="0"/>
                          <w:spacing w:line="223" w:lineRule="exact"/>
                          <w:rPr>
                            <w:rFonts w:ascii="MS Gothic" w:eastAsia="MS Gothic" w:cs="MS Gothic"/>
                            <w:spacing w:val="-10"/>
                          </w:rPr>
                        </w:pPr>
                        <w:r>
                          <w:t>Male:</w:t>
                        </w:r>
                        <w:r>
                          <w:rPr>
                            <w:spacing w:val="-7"/>
                          </w:rPr>
                          <w:t xml:space="preserve"> </w:t>
                        </w:r>
                        <w:r>
                          <w:rPr>
                            <w:rFonts w:ascii="MS Gothic" w:eastAsia="MS Gothic" w:cs="MS Gothic" w:hint="eastAsia"/>
                            <w:spacing w:val="-10"/>
                          </w:rPr>
                          <w:t>☐</w:t>
                        </w:r>
                      </w:p>
                    </w:txbxContent>
                  </v:textbox>
                </v:shape>
                <v:shape id="Text Box 18" o:spid="_x0000_s1038" type="#_x0000_t202" style="position:absolute;left:1260;top:1506;width:105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42688E6A" w14:textId="77777777" w:rsidR="002252F4" w:rsidRDefault="00000000">
                        <w:pPr>
                          <w:pStyle w:val="BodyText"/>
                          <w:kinsoku w:val="0"/>
                          <w:overflowPunct w:val="0"/>
                          <w:spacing w:line="223" w:lineRule="exact"/>
                          <w:rPr>
                            <w:rFonts w:ascii="MS Gothic" w:eastAsia="MS Gothic" w:cs="MS Gothic"/>
                            <w:spacing w:val="-10"/>
                          </w:rPr>
                        </w:pPr>
                        <w:r>
                          <w:t>Female:</w:t>
                        </w:r>
                        <w:r>
                          <w:rPr>
                            <w:spacing w:val="45"/>
                          </w:rPr>
                          <w:t xml:space="preserve"> </w:t>
                        </w:r>
                        <w:r>
                          <w:rPr>
                            <w:rFonts w:ascii="MS Gothic" w:eastAsia="MS Gothic" w:cs="MS Gothic" w:hint="eastAsia"/>
                            <w:spacing w:val="-10"/>
                          </w:rPr>
                          <w:t>☐</w:t>
                        </w:r>
                      </w:p>
                    </w:txbxContent>
                  </v:textbox>
                </v:shape>
                <v:shape id="Text Box 19" o:spid="_x0000_s1039" type="#_x0000_t202" style="position:absolute;left:6121;top:899;width:370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7E4BFE6A" w14:textId="6723F2EA" w:rsidR="002252F4" w:rsidRDefault="00000000">
                        <w:pPr>
                          <w:pStyle w:val="BodyText"/>
                          <w:kinsoku w:val="0"/>
                          <w:overflowPunct w:val="0"/>
                          <w:spacing w:line="223" w:lineRule="exact"/>
                          <w:rPr>
                            <w:i/>
                            <w:iCs/>
                            <w:sz w:val="18"/>
                            <w:szCs w:val="18"/>
                          </w:rPr>
                        </w:pPr>
                        <w:r>
                          <w:t>First</w:t>
                        </w:r>
                        <w:r>
                          <w:rPr>
                            <w:spacing w:val="-6"/>
                          </w:rPr>
                          <w:t xml:space="preserve"> </w:t>
                        </w:r>
                        <w:r>
                          <w:t>Name(s):</w:t>
                        </w:r>
                      </w:p>
                    </w:txbxContent>
                  </v:textbox>
                </v:shape>
                <v:shape id="Text Box 20" o:spid="_x0000_s1040" type="#_x0000_t202" style="position:absolute;left:1260;top:899;width:345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061D4BF4" w14:textId="692AEFD2" w:rsidR="002252F4" w:rsidRDefault="00000000">
                        <w:pPr>
                          <w:pStyle w:val="BodyText"/>
                          <w:kinsoku w:val="0"/>
                          <w:overflowPunct w:val="0"/>
                          <w:spacing w:line="223" w:lineRule="exact"/>
                          <w:rPr>
                            <w:i/>
                            <w:iCs/>
                            <w:sz w:val="18"/>
                            <w:szCs w:val="18"/>
                          </w:rPr>
                        </w:pPr>
                        <w:r>
                          <w:t>Last</w:t>
                        </w:r>
                        <w:r>
                          <w:rPr>
                            <w:spacing w:val="-5"/>
                          </w:rPr>
                          <w:t xml:space="preserve"> </w:t>
                        </w:r>
                        <w:r>
                          <w:t>Name:</w:t>
                        </w:r>
                        <w:r>
                          <w:rPr>
                            <w:spacing w:val="-5"/>
                          </w:rPr>
                          <w:t xml:space="preserve"> </w:t>
                        </w:r>
                      </w:p>
                    </w:txbxContent>
                  </v:textbox>
                </v:shape>
                <w10:wrap anchorx="page"/>
              </v:group>
            </w:pict>
          </mc:Fallback>
        </mc:AlternateContent>
      </w:r>
      <w:r>
        <w:rPr>
          <w:b/>
          <w:bCs/>
        </w:rPr>
        <w:t>Athlete</w:t>
      </w:r>
      <w:r>
        <w:rPr>
          <w:b/>
          <w:bCs/>
          <w:spacing w:val="-10"/>
        </w:rPr>
        <w:t xml:space="preserve"> </w:t>
      </w:r>
      <w:r>
        <w:rPr>
          <w:b/>
          <w:bCs/>
          <w:spacing w:val="-2"/>
        </w:rPr>
        <w:t>Information</w:t>
      </w:r>
    </w:p>
    <w:p w14:paraId="4B0B966A" w14:textId="77777777" w:rsidR="002252F4" w:rsidRDefault="002252F4">
      <w:pPr>
        <w:pStyle w:val="BodyText"/>
        <w:kinsoku w:val="0"/>
        <w:overflowPunct w:val="0"/>
        <w:rPr>
          <w:b/>
          <w:bCs/>
        </w:rPr>
      </w:pPr>
    </w:p>
    <w:p w14:paraId="16964058" w14:textId="77777777" w:rsidR="002252F4" w:rsidRDefault="002252F4">
      <w:pPr>
        <w:pStyle w:val="BodyText"/>
        <w:kinsoku w:val="0"/>
        <w:overflowPunct w:val="0"/>
        <w:rPr>
          <w:b/>
          <w:bCs/>
        </w:rPr>
      </w:pPr>
    </w:p>
    <w:p w14:paraId="1D2F2FA9" w14:textId="77777777" w:rsidR="002252F4" w:rsidRDefault="002252F4">
      <w:pPr>
        <w:pStyle w:val="BodyText"/>
        <w:kinsoku w:val="0"/>
        <w:overflowPunct w:val="0"/>
        <w:rPr>
          <w:b/>
          <w:bCs/>
        </w:rPr>
      </w:pPr>
    </w:p>
    <w:p w14:paraId="36442902" w14:textId="77777777" w:rsidR="002252F4" w:rsidRDefault="002252F4">
      <w:pPr>
        <w:pStyle w:val="BodyText"/>
        <w:kinsoku w:val="0"/>
        <w:overflowPunct w:val="0"/>
        <w:rPr>
          <w:b/>
          <w:bCs/>
        </w:rPr>
      </w:pPr>
    </w:p>
    <w:p w14:paraId="6FE5F78F" w14:textId="77777777" w:rsidR="002252F4" w:rsidRDefault="002252F4">
      <w:pPr>
        <w:pStyle w:val="BodyText"/>
        <w:kinsoku w:val="0"/>
        <w:overflowPunct w:val="0"/>
        <w:rPr>
          <w:b/>
          <w:bCs/>
        </w:rPr>
      </w:pPr>
    </w:p>
    <w:p w14:paraId="64570DE0" w14:textId="77777777" w:rsidR="002252F4" w:rsidRDefault="002252F4">
      <w:pPr>
        <w:pStyle w:val="BodyText"/>
        <w:kinsoku w:val="0"/>
        <w:overflowPunct w:val="0"/>
        <w:rPr>
          <w:b/>
          <w:bCs/>
        </w:rPr>
      </w:pPr>
    </w:p>
    <w:p w14:paraId="7ABC3DFC" w14:textId="77777777" w:rsidR="002252F4" w:rsidRDefault="002252F4">
      <w:pPr>
        <w:pStyle w:val="BodyText"/>
        <w:kinsoku w:val="0"/>
        <w:overflowPunct w:val="0"/>
        <w:rPr>
          <w:b/>
          <w:bCs/>
        </w:rPr>
      </w:pPr>
    </w:p>
    <w:p w14:paraId="22A2F72B" w14:textId="77777777" w:rsidR="002252F4" w:rsidRDefault="002252F4">
      <w:pPr>
        <w:pStyle w:val="BodyText"/>
        <w:kinsoku w:val="0"/>
        <w:overflowPunct w:val="0"/>
        <w:rPr>
          <w:b/>
          <w:bCs/>
        </w:rPr>
      </w:pPr>
    </w:p>
    <w:p w14:paraId="60F0E198" w14:textId="77777777" w:rsidR="002252F4" w:rsidRDefault="002252F4">
      <w:pPr>
        <w:pStyle w:val="BodyText"/>
        <w:kinsoku w:val="0"/>
        <w:overflowPunct w:val="0"/>
        <w:rPr>
          <w:b/>
          <w:bCs/>
        </w:rPr>
      </w:pPr>
    </w:p>
    <w:p w14:paraId="140B6E2C" w14:textId="77777777" w:rsidR="002252F4" w:rsidRDefault="002252F4">
      <w:pPr>
        <w:pStyle w:val="BodyText"/>
        <w:kinsoku w:val="0"/>
        <w:overflowPunct w:val="0"/>
        <w:rPr>
          <w:b/>
          <w:bCs/>
        </w:rPr>
      </w:pPr>
    </w:p>
    <w:p w14:paraId="158E3B52" w14:textId="77777777" w:rsidR="002252F4" w:rsidRDefault="002252F4">
      <w:pPr>
        <w:pStyle w:val="BodyText"/>
        <w:kinsoku w:val="0"/>
        <w:overflowPunct w:val="0"/>
        <w:rPr>
          <w:b/>
          <w:bCs/>
        </w:rPr>
      </w:pPr>
    </w:p>
    <w:p w14:paraId="0C866826" w14:textId="77777777" w:rsidR="002252F4" w:rsidRDefault="002252F4">
      <w:pPr>
        <w:pStyle w:val="BodyText"/>
        <w:kinsoku w:val="0"/>
        <w:overflowPunct w:val="0"/>
        <w:rPr>
          <w:b/>
          <w:bCs/>
        </w:rPr>
      </w:pPr>
    </w:p>
    <w:p w14:paraId="1B56257E" w14:textId="77777777" w:rsidR="002252F4" w:rsidRDefault="002252F4">
      <w:pPr>
        <w:pStyle w:val="BodyText"/>
        <w:kinsoku w:val="0"/>
        <w:overflowPunct w:val="0"/>
        <w:rPr>
          <w:b/>
          <w:bCs/>
        </w:rPr>
      </w:pPr>
    </w:p>
    <w:p w14:paraId="52E90247" w14:textId="77777777" w:rsidR="002252F4" w:rsidRDefault="002252F4">
      <w:pPr>
        <w:pStyle w:val="BodyText"/>
        <w:kinsoku w:val="0"/>
        <w:overflowPunct w:val="0"/>
        <w:rPr>
          <w:b/>
          <w:bCs/>
        </w:rPr>
      </w:pPr>
    </w:p>
    <w:p w14:paraId="50093DC7" w14:textId="77777777" w:rsidR="002252F4" w:rsidRDefault="002252F4">
      <w:pPr>
        <w:pStyle w:val="BodyText"/>
        <w:kinsoku w:val="0"/>
        <w:overflowPunct w:val="0"/>
        <w:rPr>
          <w:b/>
          <w:bCs/>
        </w:rPr>
      </w:pPr>
    </w:p>
    <w:p w14:paraId="0D93C8EC" w14:textId="77777777" w:rsidR="002252F4" w:rsidRDefault="002252F4">
      <w:pPr>
        <w:pStyle w:val="BodyText"/>
        <w:kinsoku w:val="0"/>
        <w:overflowPunct w:val="0"/>
        <w:rPr>
          <w:b/>
          <w:bCs/>
        </w:rPr>
      </w:pPr>
    </w:p>
    <w:p w14:paraId="798FC01A" w14:textId="77777777" w:rsidR="002252F4" w:rsidRDefault="002252F4">
      <w:pPr>
        <w:pStyle w:val="BodyText"/>
        <w:kinsoku w:val="0"/>
        <w:overflowPunct w:val="0"/>
        <w:rPr>
          <w:b/>
          <w:bCs/>
        </w:rPr>
      </w:pPr>
    </w:p>
    <w:p w14:paraId="1AC99265" w14:textId="77777777" w:rsidR="002252F4" w:rsidRDefault="002252F4">
      <w:pPr>
        <w:pStyle w:val="BodyText"/>
        <w:kinsoku w:val="0"/>
        <w:overflowPunct w:val="0"/>
        <w:rPr>
          <w:b/>
          <w:bCs/>
        </w:rPr>
      </w:pPr>
    </w:p>
    <w:p w14:paraId="4201E45D" w14:textId="77777777" w:rsidR="002252F4" w:rsidRDefault="002252F4">
      <w:pPr>
        <w:pStyle w:val="BodyText"/>
        <w:kinsoku w:val="0"/>
        <w:overflowPunct w:val="0"/>
        <w:rPr>
          <w:b/>
          <w:bCs/>
        </w:rPr>
      </w:pPr>
    </w:p>
    <w:p w14:paraId="5DA29C0D" w14:textId="77777777" w:rsidR="002252F4" w:rsidRDefault="002252F4">
      <w:pPr>
        <w:pStyle w:val="BodyText"/>
        <w:kinsoku w:val="0"/>
        <w:overflowPunct w:val="0"/>
        <w:rPr>
          <w:b/>
          <w:bCs/>
        </w:rPr>
      </w:pPr>
    </w:p>
    <w:p w14:paraId="42497783" w14:textId="77777777" w:rsidR="002252F4" w:rsidRDefault="002252F4">
      <w:pPr>
        <w:pStyle w:val="BodyText"/>
        <w:kinsoku w:val="0"/>
        <w:overflowPunct w:val="0"/>
        <w:rPr>
          <w:b/>
          <w:bCs/>
        </w:rPr>
      </w:pPr>
    </w:p>
    <w:p w14:paraId="177ABFCC" w14:textId="77777777" w:rsidR="002252F4" w:rsidRDefault="002252F4">
      <w:pPr>
        <w:pStyle w:val="BodyText"/>
        <w:kinsoku w:val="0"/>
        <w:overflowPunct w:val="0"/>
        <w:rPr>
          <w:b/>
          <w:bCs/>
        </w:rPr>
      </w:pPr>
    </w:p>
    <w:p w14:paraId="5B1CBB77" w14:textId="77777777" w:rsidR="002252F4" w:rsidRDefault="002252F4">
      <w:pPr>
        <w:pStyle w:val="BodyText"/>
        <w:kinsoku w:val="0"/>
        <w:overflowPunct w:val="0"/>
        <w:rPr>
          <w:b/>
          <w:bCs/>
        </w:rPr>
      </w:pPr>
    </w:p>
    <w:p w14:paraId="7850B392" w14:textId="77777777" w:rsidR="002252F4" w:rsidRDefault="002252F4">
      <w:pPr>
        <w:pStyle w:val="BodyText"/>
        <w:kinsoku w:val="0"/>
        <w:overflowPunct w:val="0"/>
        <w:spacing w:before="3"/>
        <w:rPr>
          <w:b/>
          <w:bCs/>
          <w:sz w:val="26"/>
          <w:szCs w:val="26"/>
        </w:rPr>
      </w:pPr>
    </w:p>
    <w:p w14:paraId="4B05E518" w14:textId="77777777" w:rsidR="002252F4" w:rsidRDefault="00000000">
      <w:pPr>
        <w:pStyle w:val="ListParagraph"/>
        <w:numPr>
          <w:ilvl w:val="0"/>
          <w:numId w:val="3"/>
        </w:numPr>
        <w:tabs>
          <w:tab w:val="left" w:pos="961"/>
        </w:tabs>
        <w:kinsoku w:val="0"/>
        <w:overflowPunct w:val="0"/>
        <w:spacing w:before="92"/>
        <w:ind w:hanging="361"/>
        <w:rPr>
          <w:b/>
          <w:bCs/>
          <w:spacing w:val="-2"/>
        </w:rPr>
      </w:pPr>
      <w:r>
        <w:rPr>
          <w:b/>
          <w:bCs/>
        </w:rPr>
        <w:t>Previous</w:t>
      </w:r>
      <w:r>
        <w:rPr>
          <w:b/>
          <w:bCs/>
          <w:spacing w:val="-10"/>
        </w:rPr>
        <w:t xml:space="preserve"> </w:t>
      </w:r>
      <w:r>
        <w:rPr>
          <w:b/>
          <w:bCs/>
          <w:spacing w:val="-2"/>
        </w:rPr>
        <w:t>Applications</w:t>
      </w:r>
    </w:p>
    <w:p w14:paraId="3C32A9B4" w14:textId="678C8C79" w:rsidR="002252F4" w:rsidRDefault="00B92A18">
      <w:pPr>
        <w:pStyle w:val="BodyText"/>
        <w:kinsoku w:val="0"/>
        <w:overflowPunct w:val="0"/>
        <w:spacing w:before="10"/>
        <w:rPr>
          <w:b/>
          <w:bCs/>
          <w:sz w:val="23"/>
          <w:szCs w:val="23"/>
        </w:rPr>
      </w:pPr>
      <w:r>
        <w:rPr>
          <w:noProof/>
        </w:rPr>
        <mc:AlternateContent>
          <mc:Choice Requires="wpg">
            <w:drawing>
              <wp:anchor distT="0" distB="0" distL="0" distR="0" simplePos="0" relativeHeight="251652608" behindDoc="0" locked="0" layoutInCell="0" allowOverlap="1" wp14:anchorId="101B12C4" wp14:editId="35E9DB3D">
                <wp:simplePos x="0" y="0"/>
                <wp:positionH relativeFrom="page">
                  <wp:posOffset>595630</wp:posOffset>
                </wp:positionH>
                <wp:positionV relativeFrom="paragraph">
                  <wp:posOffset>189230</wp:posOffset>
                </wp:positionV>
                <wp:extent cx="6737985" cy="2326640"/>
                <wp:effectExtent l="0" t="0" r="0" b="0"/>
                <wp:wrapTopAndBottom/>
                <wp:docPr id="3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985" cy="2326640"/>
                          <a:chOff x="938" y="298"/>
                          <a:chExt cx="10611" cy="3664"/>
                        </a:xfrm>
                      </wpg:grpSpPr>
                      <wps:wsp>
                        <wps:cNvPr id="37" name="Freeform 22"/>
                        <wps:cNvSpPr>
                          <a:spLocks/>
                        </wps:cNvSpPr>
                        <wps:spPr bwMode="auto">
                          <a:xfrm>
                            <a:off x="948" y="308"/>
                            <a:ext cx="10591" cy="3644"/>
                          </a:xfrm>
                          <a:custGeom>
                            <a:avLst/>
                            <a:gdLst>
                              <a:gd name="T0" fmla="*/ 0 w 10591"/>
                              <a:gd name="T1" fmla="*/ 3643 h 3644"/>
                              <a:gd name="T2" fmla="*/ 10590 w 10591"/>
                              <a:gd name="T3" fmla="*/ 3643 h 3644"/>
                              <a:gd name="T4" fmla="*/ 10590 w 10591"/>
                              <a:gd name="T5" fmla="*/ 0 h 3644"/>
                              <a:gd name="T6" fmla="*/ 0 w 10591"/>
                              <a:gd name="T7" fmla="*/ 0 h 3644"/>
                              <a:gd name="T8" fmla="*/ 0 w 10591"/>
                              <a:gd name="T9" fmla="*/ 3643 h 3644"/>
                            </a:gdLst>
                            <a:ahLst/>
                            <a:cxnLst>
                              <a:cxn ang="0">
                                <a:pos x="T0" y="T1"/>
                              </a:cxn>
                              <a:cxn ang="0">
                                <a:pos x="T2" y="T3"/>
                              </a:cxn>
                              <a:cxn ang="0">
                                <a:pos x="T4" y="T5"/>
                              </a:cxn>
                              <a:cxn ang="0">
                                <a:pos x="T6" y="T7"/>
                              </a:cxn>
                              <a:cxn ang="0">
                                <a:pos x="T8" y="T9"/>
                              </a:cxn>
                            </a:cxnLst>
                            <a:rect l="0" t="0" r="r" b="b"/>
                            <a:pathLst>
                              <a:path w="10591" h="3644">
                                <a:moveTo>
                                  <a:pt x="0" y="3643"/>
                                </a:moveTo>
                                <a:lnTo>
                                  <a:pt x="10590" y="3643"/>
                                </a:lnTo>
                                <a:lnTo>
                                  <a:pt x="10590" y="0"/>
                                </a:lnTo>
                                <a:lnTo>
                                  <a:pt x="0" y="0"/>
                                </a:lnTo>
                                <a:lnTo>
                                  <a:pt x="0" y="364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3"/>
                        <wps:cNvSpPr>
                          <a:spLocks/>
                        </wps:cNvSpPr>
                        <wps:spPr bwMode="auto">
                          <a:xfrm>
                            <a:off x="1052" y="344"/>
                            <a:ext cx="10383" cy="3572"/>
                          </a:xfrm>
                          <a:custGeom>
                            <a:avLst/>
                            <a:gdLst>
                              <a:gd name="T0" fmla="*/ 0 w 10383"/>
                              <a:gd name="T1" fmla="*/ 3571 h 3572"/>
                              <a:gd name="T2" fmla="*/ 10383 w 10383"/>
                              <a:gd name="T3" fmla="*/ 3571 h 3572"/>
                              <a:gd name="T4" fmla="*/ 10383 w 10383"/>
                              <a:gd name="T5" fmla="*/ 0 h 3572"/>
                              <a:gd name="T6" fmla="*/ 0 w 10383"/>
                              <a:gd name="T7" fmla="*/ 0 h 3572"/>
                              <a:gd name="T8" fmla="*/ 0 w 10383"/>
                              <a:gd name="T9" fmla="*/ 3571 h 3572"/>
                            </a:gdLst>
                            <a:ahLst/>
                            <a:cxnLst>
                              <a:cxn ang="0">
                                <a:pos x="T0" y="T1"/>
                              </a:cxn>
                              <a:cxn ang="0">
                                <a:pos x="T2" y="T3"/>
                              </a:cxn>
                              <a:cxn ang="0">
                                <a:pos x="T4" y="T5"/>
                              </a:cxn>
                              <a:cxn ang="0">
                                <a:pos x="T6" y="T7"/>
                              </a:cxn>
                              <a:cxn ang="0">
                                <a:pos x="T8" y="T9"/>
                              </a:cxn>
                            </a:cxnLst>
                            <a:rect l="0" t="0" r="r" b="b"/>
                            <a:pathLst>
                              <a:path w="10383" h="3572">
                                <a:moveTo>
                                  <a:pt x="0" y="3571"/>
                                </a:moveTo>
                                <a:lnTo>
                                  <a:pt x="10383" y="3571"/>
                                </a:lnTo>
                                <a:lnTo>
                                  <a:pt x="10383" y="0"/>
                                </a:lnTo>
                                <a:lnTo>
                                  <a:pt x="0" y="0"/>
                                </a:lnTo>
                                <a:lnTo>
                                  <a:pt x="0" y="3571"/>
                                </a:lnTo>
                                <a:close/>
                              </a:path>
                            </a:pathLst>
                          </a:custGeom>
                          <a:noFill/>
                          <a:ln w="12699">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24"/>
                        <wps:cNvSpPr txBox="1">
                          <a:spLocks noChangeArrowheads="1"/>
                        </wps:cNvSpPr>
                        <wps:spPr bwMode="auto">
                          <a:xfrm>
                            <a:off x="3961" y="3418"/>
                            <a:ext cx="147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8E046" w14:textId="77777777" w:rsidR="002252F4" w:rsidRDefault="00000000">
                              <w:pPr>
                                <w:pStyle w:val="BodyText"/>
                                <w:kinsoku w:val="0"/>
                                <w:overflowPunct w:val="0"/>
                                <w:spacing w:line="223" w:lineRule="exact"/>
                                <w:rPr>
                                  <w:rFonts w:ascii="MS Gothic" w:eastAsia="MS Gothic" w:cs="MS Gothic"/>
                                  <w:spacing w:val="-10"/>
                                </w:rPr>
                              </w:pPr>
                              <w:r>
                                <w:t>Not</w:t>
                              </w:r>
                              <w:r>
                                <w:rPr>
                                  <w:spacing w:val="-9"/>
                                </w:rPr>
                                <w:t xml:space="preserve"> </w:t>
                              </w:r>
                              <w:r>
                                <w:t>approved</w:t>
                              </w:r>
                              <w:r>
                                <w:rPr>
                                  <w:spacing w:val="-5"/>
                                </w:rPr>
                                <w:t xml:space="preserve"> </w:t>
                              </w:r>
                              <w:r>
                                <w:rPr>
                                  <w:rFonts w:ascii="MS Gothic" w:eastAsia="MS Gothic" w:cs="MS Gothic" w:hint="eastAsia"/>
                                  <w:spacing w:val="-10"/>
                                </w:rPr>
                                <w:t>☐</w:t>
                              </w:r>
                            </w:p>
                          </w:txbxContent>
                        </wps:txbx>
                        <wps:bodyPr rot="0" vert="horz" wrap="square" lIns="0" tIns="0" rIns="0" bIns="0" anchor="t" anchorCtr="0" upright="1">
                          <a:noAutofit/>
                        </wps:bodyPr>
                      </wps:wsp>
                      <wps:wsp>
                        <wps:cNvPr id="40" name="Text Box 25"/>
                        <wps:cNvSpPr txBox="1">
                          <a:spLocks noChangeArrowheads="1"/>
                        </wps:cNvSpPr>
                        <wps:spPr bwMode="auto">
                          <a:xfrm>
                            <a:off x="1260" y="3418"/>
                            <a:ext cx="200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C6476" w14:textId="77777777" w:rsidR="002252F4" w:rsidRDefault="00000000">
                              <w:pPr>
                                <w:pStyle w:val="BodyText"/>
                                <w:kinsoku w:val="0"/>
                                <w:overflowPunct w:val="0"/>
                                <w:spacing w:line="223" w:lineRule="exact"/>
                                <w:rPr>
                                  <w:rFonts w:ascii="MS Gothic" w:eastAsia="MS Gothic" w:cs="MS Gothic"/>
                                  <w:spacing w:val="-10"/>
                                </w:rPr>
                              </w:pPr>
                              <w:r>
                                <w:t>Decision:</w:t>
                              </w:r>
                              <w:r>
                                <w:rPr>
                                  <w:spacing w:val="-11"/>
                                </w:rPr>
                                <w:t xml:space="preserve"> </w:t>
                              </w:r>
                              <w:r>
                                <w:t>Approved</w:t>
                              </w:r>
                              <w:r>
                                <w:rPr>
                                  <w:spacing w:val="-11"/>
                                </w:rPr>
                                <w:t xml:space="preserve"> </w:t>
                              </w:r>
                              <w:r>
                                <w:rPr>
                                  <w:rFonts w:ascii="MS Gothic" w:eastAsia="MS Gothic" w:cs="MS Gothic" w:hint="eastAsia"/>
                                  <w:spacing w:val="-10"/>
                                </w:rPr>
                                <w:t>☐</w:t>
                              </w:r>
                            </w:p>
                          </w:txbxContent>
                        </wps:txbx>
                        <wps:bodyPr rot="0" vert="horz" wrap="square" lIns="0" tIns="0" rIns="0" bIns="0" anchor="t" anchorCtr="0" upright="1">
                          <a:noAutofit/>
                        </wps:bodyPr>
                      </wps:wsp>
                      <wps:wsp>
                        <wps:cNvPr id="41" name="Text Box 26"/>
                        <wps:cNvSpPr txBox="1">
                          <a:spLocks noChangeArrowheads="1"/>
                        </wps:cNvSpPr>
                        <wps:spPr bwMode="auto">
                          <a:xfrm>
                            <a:off x="7113" y="2692"/>
                            <a:ext cx="307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28BA6" w14:textId="51A1F1D7" w:rsidR="002252F4" w:rsidRDefault="00000000">
                              <w:pPr>
                                <w:pStyle w:val="BodyText"/>
                                <w:kinsoku w:val="0"/>
                                <w:overflowPunct w:val="0"/>
                                <w:spacing w:line="223" w:lineRule="exact"/>
                                <w:rPr>
                                  <w:i/>
                                  <w:iCs/>
                                  <w:sz w:val="18"/>
                                  <w:szCs w:val="18"/>
                                </w:rPr>
                              </w:pPr>
                              <w:r>
                                <w:t>When?</w:t>
                              </w:r>
                              <w:r>
                                <w:rPr>
                                  <w:spacing w:val="-5"/>
                                </w:rPr>
                                <w:t xml:space="preserve"> </w:t>
                              </w:r>
                            </w:p>
                          </w:txbxContent>
                        </wps:txbx>
                        <wps:bodyPr rot="0" vert="horz" wrap="square" lIns="0" tIns="0" rIns="0" bIns="0" anchor="t" anchorCtr="0" upright="1">
                          <a:noAutofit/>
                        </wps:bodyPr>
                      </wps:wsp>
                      <wps:wsp>
                        <wps:cNvPr id="42" name="Text Box 27"/>
                        <wps:cNvSpPr txBox="1">
                          <a:spLocks noChangeArrowheads="1"/>
                        </wps:cNvSpPr>
                        <wps:spPr bwMode="auto">
                          <a:xfrm>
                            <a:off x="1260" y="2692"/>
                            <a:ext cx="337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32911" w14:textId="59E7AA70" w:rsidR="002252F4" w:rsidRDefault="00000000">
                              <w:pPr>
                                <w:pStyle w:val="BodyText"/>
                                <w:kinsoku w:val="0"/>
                                <w:overflowPunct w:val="0"/>
                                <w:spacing w:line="223" w:lineRule="exact"/>
                                <w:rPr>
                                  <w:i/>
                                  <w:iCs/>
                                  <w:sz w:val="18"/>
                                  <w:szCs w:val="18"/>
                                </w:rPr>
                              </w:pPr>
                              <w:r>
                                <w:t>To</w:t>
                              </w:r>
                              <w:r>
                                <w:rPr>
                                  <w:spacing w:val="-5"/>
                                </w:rPr>
                                <w:t xml:space="preserve"> </w:t>
                              </w:r>
                              <w:r>
                                <w:t>whom?</w:t>
                              </w:r>
                              <w:r>
                                <w:rPr>
                                  <w:spacing w:val="-5"/>
                                </w:rPr>
                                <w:t xml:space="preserve"> </w:t>
                              </w:r>
                            </w:p>
                          </w:txbxContent>
                        </wps:txbx>
                        <wps:bodyPr rot="0" vert="horz" wrap="square" lIns="0" tIns="0" rIns="0" bIns="0" anchor="t" anchorCtr="0" upright="1">
                          <a:noAutofit/>
                        </wps:bodyPr>
                      </wps:wsp>
                      <wps:wsp>
                        <wps:cNvPr id="43" name="Text Box 28"/>
                        <wps:cNvSpPr txBox="1">
                          <a:spLocks noChangeArrowheads="1"/>
                        </wps:cNvSpPr>
                        <wps:spPr bwMode="auto">
                          <a:xfrm>
                            <a:off x="1260" y="1982"/>
                            <a:ext cx="580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84BB1" w14:textId="27826D25" w:rsidR="002252F4" w:rsidRDefault="00000000">
                              <w:pPr>
                                <w:pStyle w:val="BodyText"/>
                                <w:kinsoku w:val="0"/>
                                <w:overflowPunct w:val="0"/>
                                <w:spacing w:line="223" w:lineRule="exact"/>
                                <w:rPr>
                                  <w:i/>
                                  <w:iCs/>
                                  <w:sz w:val="18"/>
                                  <w:szCs w:val="18"/>
                                </w:rPr>
                              </w:pPr>
                              <w:r>
                                <w:t>For</w:t>
                              </w:r>
                              <w:r>
                                <w:rPr>
                                  <w:spacing w:val="-6"/>
                                </w:rPr>
                                <w:t xml:space="preserve"> </w:t>
                              </w:r>
                              <w:r>
                                <w:t>which</w:t>
                              </w:r>
                              <w:r>
                                <w:rPr>
                                  <w:spacing w:val="-6"/>
                                </w:rPr>
                                <w:t xml:space="preserve"> </w:t>
                              </w:r>
                              <w:r>
                                <w:t>substance(s)</w:t>
                              </w:r>
                              <w:r>
                                <w:rPr>
                                  <w:spacing w:val="-5"/>
                                </w:rPr>
                                <w:t xml:space="preserve"> </w:t>
                              </w:r>
                              <w:r>
                                <w:t>or</w:t>
                              </w:r>
                              <w:r>
                                <w:rPr>
                                  <w:spacing w:val="-3"/>
                                </w:rPr>
                                <w:t xml:space="preserve"> </w:t>
                              </w:r>
                              <w:r>
                                <w:t>method(s)?</w:t>
                              </w:r>
                              <w:r>
                                <w:rPr>
                                  <w:spacing w:val="-6"/>
                                </w:rPr>
                                <w:t xml:space="preserve"> </w:t>
                              </w:r>
                            </w:p>
                          </w:txbxContent>
                        </wps:txbx>
                        <wps:bodyPr rot="0" vert="horz" wrap="square" lIns="0" tIns="0" rIns="0" bIns="0" anchor="t" anchorCtr="0" upright="1">
                          <a:noAutofit/>
                        </wps:bodyPr>
                      </wps:wsp>
                      <wps:wsp>
                        <wps:cNvPr id="44" name="Text Box 29"/>
                        <wps:cNvSpPr txBox="1">
                          <a:spLocks noChangeArrowheads="1"/>
                        </wps:cNvSpPr>
                        <wps:spPr bwMode="auto">
                          <a:xfrm>
                            <a:off x="2520" y="1260"/>
                            <a:ext cx="52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9FBE0" w14:textId="77777777" w:rsidR="002252F4" w:rsidRDefault="00000000">
                              <w:pPr>
                                <w:pStyle w:val="BodyText"/>
                                <w:kinsoku w:val="0"/>
                                <w:overflowPunct w:val="0"/>
                                <w:spacing w:line="223" w:lineRule="exact"/>
                                <w:rPr>
                                  <w:rFonts w:ascii="MS Gothic" w:eastAsia="MS Gothic" w:cs="MS Gothic"/>
                                  <w:spacing w:val="-10"/>
                                </w:rPr>
                              </w:pPr>
                              <w:r>
                                <w:t>No</w:t>
                              </w:r>
                              <w:r>
                                <w:rPr>
                                  <w:spacing w:val="-4"/>
                                </w:rPr>
                                <w:t xml:space="preserve"> </w:t>
                              </w:r>
                              <w:r>
                                <w:rPr>
                                  <w:rFonts w:ascii="MS Gothic" w:eastAsia="MS Gothic" w:cs="MS Gothic" w:hint="eastAsia"/>
                                  <w:spacing w:val="-10"/>
                                </w:rPr>
                                <w:t>☐</w:t>
                              </w:r>
                            </w:p>
                          </w:txbxContent>
                        </wps:txbx>
                        <wps:bodyPr rot="0" vert="horz" wrap="square" lIns="0" tIns="0" rIns="0" bIns="0" anchor="t" anchorCtr="0" upright="1">
                          <a:noAutofit/>
                        </wps:bodyPr>
                      </wps:wsp>
                      <wps:wsp>
                        <wps:cNvPr id="45" name="Text Box 30"/>
                        <wps:cNvSpPr txBox="1">
                          <a:spLocks noChangeArrowheads="1"/>
                        </wps:cNvSpPr>
                        <wps:spPr bwMode="auto">
                          <a:xfrm>
                            <a:off x="1260" y="1260"/>
                            <a:ext cx="56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8D625" w14:textId="77777777" w:rsidR="002252F4" w:rsidRDefault="00000000">
                              <w:pPr>
                                <w:pStyle w:val="BodyText"/>
                                <w:kinsoku w:val="0"/>
                                <w:overflowPunct w:val="0"/>
                                <w:spacing w:line="223" w:lineRule="exact"/>
                                <w:rPr>
                                  <w:rFonts w:ascii="MS Gothic" w:eastAsia="MS Gothic" w:cs="MS Gothic"/>
                                  <w:spacing w:val="-4"/>
                                </w:rPr>
                              </w:pPr>
                              <w:r>
                                <w:rPr>
                                  <w:spacing w:val="-4"/>
                                </w:rPr>
                                <w:t>Yes</w:t>
                              </w:r>
                              <w:r>
                                <w:rPr>
                                  <w:rFonts w:ascii="MS Gothic" w:eastAsia="MS Gothic" w:cs="MS Gothic" w:hint="eastAsia"/>
                                  <w:spacing w:val="-4"/>
                                </w:rPr>
                                <w:t>☐</w:t>
                              </w:r>
                            </w:p>
                          </w:txbxContent>
                        </wps:txbx>
                        <wps:bodyPr rot="0" vert="horz" wrap="square" lIns="0" tIns="0" rIns="0" bIns="0" anchor="t" anchorCtr="0" upright="1">
                          <a:noAutofit/>
                        </wps:bodyPr>
                      </wps:wsp>
                      <wps:wsp>
                        <wps:cNvPr id="46" name="Text Box 31"/>
                        <wps:cNvSpPr txBox="1">
                          <a:spLocks noChangeArrowheads="1"/>
                        </wps:cNvSpPr>
                        <wps:spPr bwMode="auto">
                          <a:xfrm>
                            <a:off x="1260" y="528"/>
                            <a:ext cx="9826"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818B8" w14:textId="77777777" w:rsidR="002252F4" w:rsidRDefault="00000000">
                              <w:pPr>
                                <w:pStyle w:val="BodyText"/>
                                <w:kinsoku w:val="0"/>
                                <w:overflowPunct w:val="0"/>
                                <w:spacing w:line="237" w:lineRule="auto"/>
                                <w:rPr>
                                  <w:b/>
                                  <w:bCs/>
                                  <w:spacing w:val="-2"/>
                                </w:rPr>
                              </w:pPr>
                              <w:r>
                                <w:rPr>
                                  <w:b/>
                                  <w:bCs/>
                                </w:rPr>
                                <w:t>Have</w:t>
                              </w:r>
                              <w:r>
                                <w:rPr>
                                  <w:b/>
                                  <w:bCs/>
                                  <w:spacing w:val="31"/>
                                </w:rPr>
                                <w:t xml:space="preserve"> </w:t>
                              </w:r>
                              <w:r>
                                <w:rPr>
                                  <w:b/>
                                  <w:bCs/>
                                </w:rPr>
                                <w:t>you</w:t>
                              </w:r>
                              <w:r>
                                <w:rPr>
                                  <w:b/>
                                  <w:bCs/>
                                  <w:spacing w:val="30"/>
                                </w:rPr>
                                <w:t xml:space="preserve"> </w:t>
                              </w:r>
                              <w:r>
                                <w:rPr>
                                  <w:b/>
                                  <w:bCs/>
                                </w:rPr>
                                <w:t>submitted</w:t>
                              </w:r>
                              <w:r>
                                <w:rPr>
                                  <w:b/>
                                  <w:bCs/>
                                  <w:spacing w:val="32"/>
                                </w:rPr>
                                <w:t xml:space="preserve"> </w:t>
                              </w:r>
                              <w:r>
                                <w:rPr>
                                  <w:b/>
                                  <w:bCs/>
                                </w:rPr>
                                <w:t>any</w:t>
                              </w:r>
                              <w:r>
                                <w:rPr>
                                  <w:b/>
                                  <w:bCs/>
                                  <w:spacing w:val="30"/>
                                </w:rPr>
                                <w:t xml:space="preserve"> </w:t>
                              </w:r>
                              <w:r>
                                <w:rPr>
                                  <w:b/>
                                  <w:bCs/>
                                </w:rPr>
                                <w:t>previous</w:t>
                              </w:r>
                              <w:r>
                                <w:rPr>
                                  <w:b/>
                                  <w:bCs/>
                                  <w:spacing w:val="30"/>
                                </w:rPr>
                                <w:t xml:space="preserve"> </w:t>
                              </w:r>
                              <w:r>
                                <w:rPr>
                                  <w:b/>
                                  <w:bCs/>
                                </w:rPr>
                                <w:t>TUE</w:t>
                              </w:r>
                              <w:r>
                                <w:rPr>
                                  <w:b/>
                                  <w:bCs/>
                                  <w:spacing w:val="29"/>
                                </w:rPr>
                                <w:t xml:space="preserve"> </w:t>
                              </w:r>
                              <w:r>
                                <w:rPr>
                                  <w:b/>
                                  <w:bCs/>
                                </w:rPr>
                                <w:t>application(s)</w:t>
                              </w:r>
                              <w:r>
                                <w:rPr>
                                  <w:b/>
                                  <w:bCs/>
                                  <w:spacing w:val="30"/>
                                </w:rPr>
                                <w:t xml:space="preserve"> </w:t>
                              </w:r>
                              <w:r>
                                <w:rPr>
                                  <w:b/>
                                  <w:bCs/>
                                </w:rPr>
                                <w:t>to</w:t>
                              </w:r>
                              <w:r>
                                <w:rPr>
                                  <w:b/>
                                  <w:bCs/>
                                  <w:spacing w:val="30"/>
                                </w:rPr>
                                <w:t xml:space="preserve"> </w:t>
                              </w:r>
                              <w:r>
                                <w:rPr>
                                  <w:b/>
                                  <w:bCs/>
                                </w:rPr>
                                <w:t>any</w:t>
                              </w:r>
                              <w:r>
                                <w:rPr>
                                  <w:b/>
                                  <w:bCs/>
                                  <w:spacing w:val="31"/>
                                </w:rPr>
                                <w:t xml:space="preserve"> </w:t>
                              </w:r>
                              <w:r>
                                <w:rPr>
                                  <w:b/>
                                  <w:bCs/>
                                </w:rPr>
                                <w:t>Anti-Doping</w:t>
                              </w:r>
                              <w:r>
                                <w:rPr>
                                  <w:b/>
                                  <w:bCs/>
                                  <w:spacing w:val="32"/>
                                </w:rPr>
                                <w:t xml:space="preserve"> </w:t>
                              </w:r>
                              <w:r>
                                <w:rPr>
                                  <w:b/>
                                  <w:bCs/>
                                </w:rPr>
                                <w:t>Organization</w:t>
                              </w:r>
                              <w:r>
                                <w:rPr>
                                  <w:b/>
                                  <w:bCs/>
                                  <w:spacing w:val="30"/>
                                </w:rPr>
                                <w:t xml:space="preserve"> </w:t>
                              </w:r>
                              <w:r>
                                <w:rPr>
                                  <w:b/>
                                  <w:bCs/>
                                </w:rPr>
                                <w:t>for</w:t>
                              </w:r>
                              <w:r>
                                <w:rPr>
                                  <w:b/>
                                  <w:bCs/>
                                  <w:spacing w:val="29"/>
                                </w:rPr>
                                <w:t xml:space="preserve"> </w:t>
                              </w:r>
                              <w:r>
                                <w:rPr>
                                  <w:b/>
                                  <w:bCs/>
                                </w:rPr>
                                <w:t>the</w:t>
                              </w:r>
                              <w:r>
                                <w:rPr>
                                  <w:b/>
                                  <w:bCs/>
                                  <w:spacing w:val="31"/>
                                </w:rPr>
                                <w:t xml:space="preserve"> </w:t>
                              </w:r>
                              <w:r>
                                <w:rPr>
                                  <w:b/>
                                  <w:bCs/>
                                </w:rPr>
                                <w:t xml:space="preserve">same </w:t>
                              </w:r>
                              <w:r>
                                <w:rPr>
                                  <w:b/>
                                  <w:bCs/>
                                  <w:spacing w:val="-2"/>
                                </w:rPr>
                                <w:t>condition?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B12C4" id="Group 21" o:spid="_x0000_s1041" style="position:absolute;margin-left:46.9pt;margin-top:14.9pt;width:530.55pt;height:183.2pt;z-index:251652608;mso-wrap-distance-left:0;mso-wrap-distance-right:0;mso-position-horizontal-relative:page" coordorigin="938,298" coordsize="10611,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" o:allowincell="f">
                <v:shape id="Freeform 22" o:spid="_x0000_s1042" style="position:absolute;left:948;top:308;width:10591;height:3644;visibility:visible;mso-wrap-style:square;v-text-anchor:top" coordsize="10591,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" path="m,3643r10590,l10590,,,,,3643xe" filled="f" strokeweight="1pt">
                  <v:path arrowok="t" o:connecttype="custom" o:connectlocs="0,3643;10590,3643;10590,0;0,0;0,3643" o:connectangles="0,0,0,0,0"/>
                </v:shape>
                <v:shape id="Freeform 23" o:spid="_x0000_s1043" style="position:absolute;left:1052;top:344;width:10383;height:3572;visibility:visible;mso-wrap-style:square;v-text-anchor:top" coordsize="10383,3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" path="m,3571r10383,l10383,,,,,3571xe" filled="f" strokecolor="#001f5f" strokeweight=".35275mm">
                  <v:path arrowok="t" o:connecttype="custom" o:connectlocs="0,3571;10383,3571;10383,0;0,0;0,3571" o:connectangles="0,0,0,0,0"/>
                </v:shape>
                <v:shape id="Text Box 24" o:spid="_x0000_s1044" type="#_x0000_t202" style="position:absolute;left:3961;top:3418;width:147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2C48E046" w14:textId="77777777" w:rsidR="002252F4" w:rsidRDefault="00000000">
                        <w:pPr>
                          <w:pStyle w:val="BodyText"/>
                          <w:kinsoku w:val="0"/>
                          <w:overflowPunct w:val="0"/>
                          <w:spacing w:line="223" w:lineRule="exact"/>
                          <w:rPr>
                            <w:rFonts w:ascii="MS Gothic" w:eastAsia="MS Gothic" w:cs="MS Gothic"/>
                            <w:spacing w:val="-10"/>
                          </w:rPr>
                        </w:pPr>
                        <w:r>
                          <w:t>Not</w:t>
                        </w:r>
                        <w:r>
                          <w:rPr>
                            <w:spacing w:val="-9"/>
                          </w:rPr>
                          <w:t xml:space="preserve"> </w:t>
                        </w:r>
                        <w:r>
                          <w:t>approved</w:t>
                        </w:r>
                        <w:r>
                          <w:rPr>
                            <w:spacing w:val="-5"/>
                          </w:rPr>
                          <w:t xml:space="preserve"> </w:t>
                        </w:r>
                        <w:r>
                          <w:rPr>
                            <w:rFonts w:ascii="MS Gothic" w:eastAsia="MS Gothic" w:cs="MS Gothic" w:hint="eastAsia"/>
                            <w:spacing w:val="-10"/>
                          </w:rPr>
                          <w:t>☐</w:t>
                        </w:r>
                      </w:p>
                    </w:txbxContent>
                  </v:textbox>
                </v:shape>
                <v:shape id="Text Box 25" o:spid="_x0000_s1045" type="#_x0000_t202" style="position:absolute;left:1260;top:3418;width:200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193C6476" w14:textId="77777777" w:rsidR="002252F4" w:rsidRDefault="00000000">
                        <w:pPr>
                          <w:pStyle w:val="BodyText"/>
                          <w:kinsoku w:val="0"/>
                          <w:overflowPunct w:val="0"/>
                          <w:spacing w:line="223" w:lineRule="exact"/>
                          <w:rPr>
                            <w:rFonts w:ascii="MS Gothic" w:eastAsia="MS Gothic" w:cs="MS Gothic"/>
                            <w:spacing w:val="-10"/>
                          </w:rPr>
                        </w:pPr>
                        <w:r>
                          <w:t>Decision:</w:t>
                        </w:r>
                        <w:r>
                          <w:rPr>
                            <w:spacing w:val="-11"/>
                          </w:rPr>
                          <w:t xml:space="preserve"> </w:t>
                        </w:r>
                        <w:r>
                          <w:t>Approved</w:t>
                        </w:r>
                        <w:r>
                          <w:rPr>
                            <w:spacing w:val="-11"/>
                          </w:rPr>
                          <w:t xml:space="preserve"> </w:t>
                        </w:r>
                        <w:r>
                          <w:rPr>
                            <w:rFonts w:ascii="MS Gothic" w:eastAsia="MS Gothic" w:cs="MS Gothic" w:hint="eastAsia"/>
                            <w:spacing w:val="-10"/>
                          </w:rPr>
                          <w:t>☐</w:t>
                        </w:r>
                      </w:p>
                    </w:txbxContent>
                  </v:textbox>
                </v:shape>
                <v:shape id="Text Box 26" o:spid="_x0000_s1046" type="#_x0000_t202" style="position:absolute;left:7113;top:2692;width:307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7AE28BA6" w14:textId="51A1F1D7" w:rsidR="002252F4" w:rsidRDefault="00000000">
                        <w:pPr>
                          <w:pStyle w:val="BodyText"/>
                          <w:kinsoku w:val="0"/>
                          <w:overflowPunct w:val="0"/>
                          <w:spacing w:line="223" w:lineRule="exact"/>
                          <w:rPr>
                            <w:i/>
                            <w:iCs/>
                            <w:sz w:val="18"/>
                            <w:szCs w:val="18"/>
                          </w:rPr>
                        </w:pPr>
                        <w:r>
                          <w:t>When?</w:t>
                        </w:r>
                        <w:r>
                          <w:rPr>
                            <w:spacing w:val="-5"/>
                          </w:rPr>
                          <w:t xml:space="preserve"> </w:t>
                        </w:r>
                      </w:p>
                    </w:txbxContent>
                  </v:textbox>
                </v:shape>
                <v:shape id="Text Box 27" o:spid="_x0000_s1047" type="#_x0000_t202" style="position:absolute;left:1260;top:2692;width:3370;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06732911" w14:textId="59E7AA70" w:rsidR="002252F4" w:rsidRDefault="00000000">
                        <w:pPr>
                          <w:pStyle w:val="BodyText"/>
                          <w:kinsoku w:val="0"/>
                          <w:overflowPunct w:val="0"/>
                          <w:spacing w:line="223" w:lineRule="exact"/>
                          <w:rPr>
                            <w:i/>
                            <w:iCs/>
                            <w:sz w:val="18"/>
                            <w:szCs w:val="18"/>
                          </w:rPr>
                        </w:pPr>
                        <w:r>
                          <w:t>To</w:t>
                        </w:r>
                        <w:r>
                          <w:rPr>
                            <w:spacing w:val="-5"/>
                          </w:rPr>
                          <w:t xml:space="preserve"> </w:t>
                        </w:r>
                        <w:r>
                          <w:t>whom?</w:t>
                        </w:r>
                        <w:r>
                          <w:rPr>
                            <w:spacing w:val="-5"/>
                          </w:rPr>
                          <w:t xml:space="preserve"> </w:t>
                        </w:r>
                      </w:p>
                    </w:txbxContent>
                  </v:textbox>
                </v:shape>
                <v:shape id="Text Box 28" o:spid="_x0000_s1048" type="#_x0000_t202" style="position:absolute;left:1260;top:1982;width:580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5FC84BB1" w14:textId="27826D25" w:rsidR="002252F4" w:rsidRDefault="00000000">
                        <w:pPr>
                          <w:pStyle w:val="BodyText"/>
                          <w:kinsoku w:val="0"/>
                          <w:overflowPunct w:val="0"/>
                          <w:spacing w:line="223" w:lineRule="exact"/>
                          <w:rPr>
                            <w:i/>
                            <w:iCs/>
                            <w:sz w:val="18"/>
                            <w:szCs w:val="18"/>
                          </w:rPr>
                        </w:pPr>
                        <w:r>
                          <w:t>For</w:t>
                        </w:r>
                        <w:r>
                          <w:rPr>
                            <w:spacing w:val="-6"/>
                          </w:rPr>
                          <w:t xml:space="preserve"> </w:t>
                        </w:r>
                        <w:r>
                          <w:t>which</w:t>
                        </w:r>
                        <w:r>
                          <w:rPr>
                            <w:spacing w:val="-6"/>
                          </w:rPr>
                          <w:t xml:space="preserve"> </w:t>
                        </w:r>
                        <w:r>
                          <w:t>substance(s)</w:t>
                        </w:r>
                        <w:r>
                          <w:rPr>
                            <w:spacing w:val="-5"/>
                          </w:rPr>
                          <w:t xml:space="preserve"> </w:t>
                        </w:r>
                        <w:r>
                          <w:t>or</w:t>
                        </w:r>
                        <w:r>
                          <w:rPr>
                            <w:spacing w:val="-3"/>
                          </w:rPr>
                          <w:t xml:space="preserve"> </w:t>
                        </w:r>
                        <w:r>
                          <w:t>method(s)?</w:t>
                        </w:r>
                        <w:r>
                          <w:rPr>
                            <w:spacing w:val="-6"/>
                          </w:rPr>
                          <w:t xml:space="preserve"> </w:t>
                        </w:r>
                      </w:p>
                    </w:txbxContent>
                  </v:textbox>
                </v:shape>
                <v:shape id="Text Box 29" o:spid="_x0000_s1049" type="#_x0000_t202" style="position:absolute;left:2520;top:1260;width:52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5BD9FBE0" w14:textId="77777777" w:rsidR="002252F4" w:rsidRDefault="00000000">
                        <w:pPr>
                          <w:pStyle w:val="BodyText"/>
                          <w:kinsoku w:val="0"/>
                          <w:overflowPunct w:val="0"/>
                          <w:spacing w:line="223" w:lineRule="exact"/>
                          <w:rPr>
                            <w:rFonts w:ascii="MS Gothic" w:eastAsia="MS Gothic" w:cs="MS Gothic"/>
                            <w:spacing w:val="-10"/>
                          </w:rPr>
                        </w:pPr>
                        <w:r>
                          <w:t>No</w:t>
                        </w:r>
                        <w:r>
                          <w:rPr>
                            <w:spacing w:val="-4"/>
                          </w:rPr>
                          <w:t xml:space="preserve"> </w:t>
                        </w:r>
                        <w:r>
                          <w:rPr>
                            <w:rFonts w:ascii="MS Gothic" w:eastAsia="MS Gothic" w:cs="MS Gothic" w:hint="eastAsia"/>
                            <w:spacing w:val="-10"/>
                          </w:rPr>
                          <w:t>☐</w:t>
                        </w:r>
                      </w:p>
                    </w:txbxContent>
                  </v:textbox>
                </v:shape>
                <v:shape id="Text Box 30" o:spid="_x0000_s1050" type="#_x0000_t202" style="position:absolute;left:1260;top:1260;width:56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3148D625" w14:textId="77777777" w:rsidR="002252F4" w:rsidRDefault="00000000">
                        <w:pPr>
                          <w:pStyle w:val="BodyText"/>
                          <w:kinsoku w:val="0"/>
                          <w:overflowPunct w:val="0"/>
                          <w:spacing w:line="223" w:lineRule="exact"/>
                          <w:rPr>
                            <w:rFonts w:ascii="MS Gothic" w:eastAsia="MS Gothic" w:cs="MS Gothic"/>
                            <w:spacing w:val="-4"/>
                          </w:rPr>
                        </w:pPr>
                        <w:r>
                          <w:rPr>
                            <w:spacing w:val="-4"/>
                          </w:rPr>
                          <w:t>Yes</w:t>
                        </w:r>
                        <w:r>
                          <w:rPr>
                            <w:rFonts w:ascii="MS Gothic" w:eastAsia="MS Gothic" w:cs="MS Gothic" w:hint="eastAsia"/>
                            <w:spacing w:val="-4"/>
                          </w:rPr>
                          <w:t>☐</w:t>
                        </w:r>
                      </w:p>
                    </w:txbxContent>
                  </v:textbox>
                </v:shape>
                <v:shape id="Text Box 31" o:spid="_x0000_s1051" type="#_x0000_t202" style="position:absolute;left:1260;top:528;width:9826;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4AA818B8" w14:textId="77777777" w:rsidR="002252F4" w:rsidRDefault="00000000">
                        <w:pPr>
                          <w:pStyle w:val="BodyText"/>
                          <w:kinsoku w:val="0"/>
                          <w:overflowPunct w:val="0"/>
                          <w:spacing w:line="237" w:lineRule="auto"/>
                          <w:rPr>
                            <w:b/>
                            <w:bCs/>
                            <w:spacing w:val="-2"/>
                          </w:rPr>
                        </w:pPr>
                        <w:r>
                          <w:rPr>
                            <w:b/>
                            <w:bCs/>
                          </w:rPr>
                          <w:t>Have</w:t>
                        </w:r>
                        <w:r>
                          <w:rPr>
                            <w:b/>
                            <w:bCs/>
                            <w:spacing w:val="31"/>
                          </w:rPr>
                          <w:t xml:space="preserve"> </w:t>
                        </w:r>
                        <w:r>
                          <w:rPr>
                            <w:b/>
                            <w:bCs/>
                          </w:rPr>
                          <w:t>you</w:t>
                        </w:r>
                        <w:r>
                          <w:rPr>
                            <w:b/>
                            <w:bCs/>
                            <w:spacing w:val="30"/>
                          </w:rPr>
                          <w:t xml:space="preserve"> </w:t>
                        </w:r>
                        <w:r>
                          <w:rPr>
                            <w:b/>
                            <w:bCs/>
                          </w:rPr>
                          <w:t>submitted</w:t>
                        </w:r>
                        <w:r>
                          <w:rPr>
                            <w:b/>
                            <w:bCs/>
                            <w:spacing w:val="32"/>
                          </w:rPr>
                          <w:t xml:space="preserve"> </w:t>
                        </w:r>
                        <w:r>
                          <w:rPr>
                            <w:b/>
                            <w:bCs/>
                          </w:rPr>
                          <w:t>any</w:t>
                        </w:r>
                        <w:r>
                          <w:rPr>
                            <w:b/>
                            <w:bCs/>
                            <w:spacing w:val="30"/>
                          </w:rPr>
                          <w:t xml:space="preserve"> </w:t>
                        </w:r>
                        <w:r>
                          <w:rPr>
                            <w:b/>
                            <w:bCs/>
                          </w:rPr>
                          <w:t>previous</w:t>
                        </w:r>
                        <w:r>
                          <w:rPr>
                            <w:b/>
                            <w:bCs/>
                            <w:spacing w:val="30"/>
                          </w:rPr>
                          <w:t xml:space="preserve"> </w:t>
                        </w:r>
                        <w:r>
                          <w:rPr>
                            <w:b/>
                            <w:bCs/>
                          </w:rPr>
                          <w:t>TUE</w:t>
                        </w:r>
                        <w:r>
                          <w:rPr>
                            <w:b/>
                            <w:bCs/>
                            <w:spacing w:val="29"/>
                          </w:rPr>
                          <w:t xml:space="preserve"> </w:t>
                        </w:r>
                        <w:r>
                          <w:rPr>
                            <w:b/>
                            <w:bCs/>
                          </w:rPr>
                          <w:t>application(s)</w:t>
                        </w:r>
                        <w:r>
                          <w:rPr>
                            <w:b/>
                            <w:bCs/>
                            <w:spacing w:val="30"/>
                          </w:rPr>
                          <w:t xml:space="preserve"> </w:t>
                        </w:r>
                        <w:r>
                          <w:rPr>
                            <w:b/>
                            <w:bCs/>
                          </w:rPr>
                          <w:t>to</w:t>
                        </w:r>
                        <w:r>
                          <w:rPr>
                            <w:b/>
                            <w:bCs/>
                            <w:spacing w:val="30"/>
                          </w:rPr>
                          <w:t xml:space="preserve"> </w:t>
                        </w:r>
                        <w:r>
                          <w:rPr>
                            <w:b/>
                            <w:bCs/>
                          </w:rPr>
                          <w:t>any</w:t>
                        </w:r>
                        <w:r>
                          <w:rPr>
                            <w:b/>
                            <w:bCs/>
                            <w:spacing w:val="31"/>
                          </w:rPr>
                          <w:t xml:space="preserve"> </w:t>
                        </w:r>
                        <w:r>
                          <w:rPr>
                            <w:b/>
                            <w:bCs/>
                          </w:rPr>
                          <w:t>Anti-Doping</w:t>
                        </w:r>
                        <w:r>
                          <w:rPr>
                            <w:b/>
                            <w:bCs/>
                            <w:spacing w:val="32"/>
                          </w:rPr>
                          <w:t xml:space="preserve"> </w:t>
                        </w:r>
                        <w:r>
                          <w:rPr>
                            <w:b/>
                            <w:bCs/>
                          </w:rPr>
                          <w:t>Organization</w:t>
                        </w:r>
                        <w:r>
                          <w:rPr>
                            <w:b/>
                            <w:bCs/>
                            <w:spacing w:val="30"/>
                          </w:rPr>
                          <w:t xml:space="preserve"> </w:t>
                        </w:r>
                        <w:r>
                          <w:rPr>
                            <w:b/>
                            <w:bCs/>
                          </w:rPr>
                          <w:t>for</w:t>
                        </w:r>
                        <w:r>
                          <w:rPr>
                            <w:b/>
                            <w:bCs/>
                            <w:spacing w:val="29"/>
                          </w:rPr>
                          <w:t xml:space="preserve"> </w:t>
                        </w:r>
                        <w:r>
                          <w:rPr>
                            <w:b/>
                            <w:bCs/>
                          </w:rPr>
                          <w:t>the</w:t>
                        </w:r>
                        <w:r>
                          <w:rPr>
                            <w:b/>
                            <w:bCs/>
                            <w:spacing w:val="31"/>
                          </w:rPr>
                          <w:t xml:space="preserve"> </w:t>
                        </w:r>
                        <w:r>
                          <w:rPr>
                            <w:b/>
                            <w:bCs/>
                          </w:rPr>
                          <w:t xml:space="preserve">same </w:t>
                        </w:r>
                        <w:r>
                          <w:rPr>
                            <w:b/>
                            <w:bCs/>
                            <w:spacing w:val="-2"/>
                          </w:rPr>
                          <w:t>condition?</w:t>
                        </w:r>
                      </w:p>
                    </w:txbxContent>
                  </v:textbox>
                </v:shape>
                <w10:wrap type="topAndBottom" anchorx="page"/>
              </v:group>
            </w:pict>
          </mc:Fallback>
        </mc:AlternateContent>
      </w:r>
    </w:p>
    <w:p w14:paraId="7EA52C03" w14:textId="77777777" w:rsidR="002252F4" w:rsidRDefault="002252F4">
      <w:pPr>
        <w:pStyle w:val="BodyText"/>
        <w:kinsoku w:val="0"/>
        <w:overflowPunct w:val="0"/>
        <w:spacing w:before="10"/>
        <w:rPr>
          <w:b/>
          <w:bCs/>
          <w:sz w:val="23"/>
          <w:szCs w:val="23"/>
        </w:rPr>
        <w:sectPr w:rsidR="002252F4">
          <w:footerReference w:type="default" r:id="rId9"/>
          <w:pgSz w:w="12240" w:h="15850"/>
          <w:pgMar w:top="1440" w:right="660" w:bottom="520" w:left="840" w:header="0" w:footer="334" w:gutter="0"/>
          <w:pgNumType w:start="1"/>
          <w:cols w:space="720"/>
          <w:noEndnote/>
        </w:sectPr>
      </w:pPr>
    </w:p>
    <w:p w14:paraId="21967630" w14:textId="00902BFB" w:rsidR="002252F4" w:rsidRDefault="00B92A18">
      <w:pPr>
        <w:pStyle w:val="ListParagraph"/>
        <w:numPr>
          <w:ilvl w:val="0"/>
          <w:numId w:val="3"/>
        </w:numPr>
        <w:tabs>
          <w:tab w:val="left" w:pos="961"/>
        </w:tabs>
        <w:kinsoku w:val="0"/>
        <w:overflowPunct w:val="0"/>
        <w:spacing w:before="73"/>
        <w:ind w:hanging="361"/>
        <w:rPr>
          <w:b/>
          <w:bCs/>
          <w:spacing w:val="-2"/>
        </w:rPr>
      </w:pPr>
      <w:r>
        <w:rPr>
          <w:noProof/>
        </w:rPr>
        <w:lastRenderedPageBreak/>
        <mc:AlternateContent>
          <mc:Choice Requires="wpg">
            <w:drawing>
              <wp:anchor distT="0" distB="0" distL="114300" distR="114300" simplePos="0" relativeHeight="251657728" behindDoc="1" locked="0" layoutInCell="0" allowOverlap="1" wp14:anchorId="79ABA358" wp14:editId="670687AF">
                <wp:simplePos x="0" y="0"/>
                <wp:positionH relativeFrom="page">
                  <wp:posOffset>596900</wp:posOffset>
                </wp:positionH>
                <wp:positionV relativeFrom="page">
                  <wp:posOffset>1245870</wp:posOffset>
                </wp:positionV>
                <wp:extent cx="6826885" cy="8101965"/>
                <wp:effectExtent l="0" t="0" r="0" b="0"/>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885" cy="8101965"/>
                          <a:chOff x="940" y="1962"/>
                          <a:chExt cx="10751" cy="12759"/>
                        </a:xfrm>
                      </wpg:grpSpPr>
                      <wps:wsp>
                        <wps:cNvPr id="34" name="Freeform 33"/>
                        <wps:cNvSpPr>
                          <a:spLocks/>
                        </wps:cNvSpPr>
                        <wps:spPr bwMode="auto">
                          <a:xfrm>
                            <a:off x="950" y="1972"/>
                            <a:ext cx="10731" cy="12679"/>
                          </a:xfrm>
                          <a:custGeom>
                            <a:avLst/>
                            <a:gdLst>
                              <a:gd name="T0" fmla="*/ 0 w 10731"/>
                              <a:gd name="T1" fmla="*/ 12679 h 12679"/>
                              <a:gd name="T2" fmla="*/ 10731 w 10731"/>
                              <a:gd name="T3" fmla="*/ 12679 h 12679"/>
                              <a:gd name="T4" fmla="*/ 10731 w 10731"/>
                              <a:gd name="T5" fmla="*/ 0 h 12679"/>
                              <a:gd name="T6" fmla="*/ 0 w 10731"/>
                              <a:gd name="T7" fmla="*/ 0 h 12679"/>
                              <a:gd name="T8" fmla="*/ 0 w 10731"/>
                              <a:gd name="T9" fmla="*/ 12679 h 12679"/>
                            </a:gdLst>
                            <a:ahLst/>
                            <a:cxnLst>
                              <a:cxn ang="0">
                                <a:pos x="T0" y="T1"/>
                              </a:cxn>
                              <a:cxn ang="0">
                                <a:pos x="T2" y="T3"/>
                              </a:cxn>
                              <a:cxn ang="0">
                                <a:pos x="T4" y="T5"/>
                              </a:cxn>
                              <a:cxn ang="0">
                                <a:pos x="T6" y="T7"/>
                              </a:cxn>
                              <a:cxn ang="0">
                                <a:pos x="T8" y="T9"/>
                              </a:cxn>
                            </a:cxnLst>
                            <a:rect l="0" t="0" r="r" b="b"/>
                            <a:pathLst>
                              <a:path w="10731" h="12679">
                                <a:moveTo>
                                  <a:pt x="0" y="12679"/>
                                </a:moveTo>
                                <a:lnTo>
                                  <a:pt x="10731" y="12679"/>
                                </a:lnTo>
                                <a:lnTo>
                                  <a:pt x="10731" y="0"/>
                                </a:lnTo>
                                <a:lnTo>
                                  <a:pt x="0" y="0"/>
                                </a:lnTo>
                                <a:lnTo>
                                  <a:pt x="0" y="1267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4"/>
                        <wps:cNvSpPr>
                          <a:spLocks/>
                        </wps:cNvSpPr>
                        <wps:spPr bwMode="auto">
                          <a:xfrm>
                            <a:off x="950" y="2032"/>
                            <a:ext cx="10731" cy="12679"/>
                          </a:xfrm>
                          <a:custGeom>
                            <a:avLst/>
                            <a:gdLst>
                              <a:gd name="T0" fmla="*/ 0 w 10731"/>
                              <a:gd name="T1" fmla="*/ 12679 h 12679"/>
                              <a:gd name="T2" fmla="*/ 10731 w 10731"/>
                              <a:gd name="T3" fmla="*/ 12679 h 12679"/>
                              <a:gd name="T4" fmla="*/ 10731 w 10731"/>
                              <a:gd name="T5" fmla="*/ 0 h 12679"/>
                              <a:gd name="T6" fmla="*/ 0 w 10731"/>
                              <a:gd name="T7" fmla="*/ 0 h 12679"/>
                              <a:gd name="T8" fmla="*/ 0 w 10731"/>
                              <a:gd name="T9" fmla="*/ 12679 h 12679"/>
                            </a:gdLst>
                            <a:ahLst/>
                            <a:cxnLst>
                              <a:cxn ang="0">
                                <a:pos x="T0" y="T1"/>
                              </a:cxn>
                              <a:cxn ang="0">
                                <a:pos x="T2" y="T3"/>
                              </a:cxn>
                              <a:cxn ang="0">
                                <a:pos x="T4" y="T5"/>
                              </a:cxn>
                              <a:cxn ang="0">
                                <a:pos x="T6" y="T7"/>
                              </a:cxn>
                              <a:cxn ang="0">
                                <a:pos x="T8" y="T9"/>
                              </a:cxn>
                            </a:cxnLst>
                            <a:rect l="0" t="0" r="r" b="b"/>
                            <a:pathLst>
                              <a:path w="10731" h="12679">
                                <a:moveTo>
                                  <a:pt x="0" y="12679"/>
                                </a:moveTo>
                                <a:lnTo>
                                  <a:pt x="10731" y="12679"/>
                                </a:lnTo>
                                <a:lnTo>
                                  <a:pt x="10731" y="0"/>
                                </a:lnTo>
                                <a:lnTo>
                                  <a:pt x="0" y="0"/>
                                </a:lnTo>
                                <a:lnTo>
                                  <a:pt x="0" y="12679"/>
                                </a:lnTo>
                                <a:close/>
                              </a:path>
                            </a:pathLst>
                          </a:custGeom>
                          <a:noFill/>
                          <a:ln w="1270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D3CFC" id="Group 32" o:spid="_x0000_s1026" style="position:absolute;margin-left:47pt;margin-top:98.1pt;width:537.55pt;height:637.95pt;z-index:-251658752;mso-position-horizontal-relative:page;mso-position-vertical-relative:page" coordorigin="940,1962" coordsize="10751,12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" o:allowincell="f">
                <v:shape id="Freeform 33" o:spid="_x0000_s1027" style="position:absolute;left:950;top:1972;width:10731;height:12679;visibility:visible;mso-wrap-style:square;v-text-anchor:top" coordsize="10731,1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" path="m,12679r10731,l10731,,,,,12679xe" filled="f" strokeweight="1pt">
                  <v:path arrowok="t" o:connecttype="custom" o:connectlocs="0,12679;10731,12679;10731,0;0,0;0,12679" o:connectangles="0,0,0,0,0"/>
                </v:shape>
                <v:shape id="Freeform 34" o:spid="_x0000_s1028" style="position:absolute;left:950;top:2032;width:10731;height:12679;visibility:visible;mso-wrap-style:square;v-text-anchor:top" coordsize="10731,1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" path="m,12679r10731,l10731,,,,,12679xe" filled="f" strokecolor="#001f5f" strokeweight="1pt">
                  <v:path arrowok="t" o:connecttype="custom" o:connectlocs="0,12679;10731,12679;10731,0;0,0;0,12679" o:connectangles="0,0,0,0,0"/>
                </v:shape>
                <w10:wrap anchorx="page" anchory="page"/>
              </v:group>
            </w:pict>
          </mc:Fallback>
        </mc:AlternateContent>
      </w:r>
      <w:r>
        <w:rPr>
          <w:b/>
          <w:bCs/>
        </w:rPr>
        <w:t>Retroactive</w:t>
      </w:r>
      <w:r>
        <w:rPr>
          <w:b/>
          <w:bCs/>
          <w:spacing w:val="-14"/>
        </w:rPr>
        <w:t xml:space="preserve"> </w:t>
      </w:r>
      <w:r>
        <w:rPr>
          <w:b/>
          <w:bCs/>
          <w:spacing w:val="-2"/>
        </w:rPr>
        <w:t>Applications</w:t>
      </w:r>
    </w:p>
    <w:p w14:paraId="2440D619" w14:textId="77777777" w:rsidR="002252F4" w:rsidRDefault="002252F4">
      <w:pPr>
        <w:pStyle w:val="BodyText"/>
        <w:kinsoku w:val="0"/>
        <w:overflowPunct w:val="0"/>
        <w:rPr>
          <w:b/>
          <w:bCs/>
          <w:sz w:val="26"/>
          <w:szCs w:val="26"/>
        </w:rPr>
      </w:pPr>
    </w:p>
    <w:p w14:paraId="66623B92" w14:textId="77777777" w:rsidR="002252F4" w:rsidRDefault="002252F4">
      <w:pPr>
        <w:pStyle w:val="BodyText"/>
        <w:kinsoku w:val="0"/>
        <w:overflowPunct w:val="0"/>
        <w:spacing w:before="6"/>
        <w:rPr>
          <w:b/>
          <w:bCs/>
          <w:sz w:val="21"/>
          <w:szCs w:val="21"/>
        </w:rPr>
      </w:pPr>
    </w:p>
    <w:p w14:paraId="61943C9C" w14:textId="77777777" w:rsidR="002252F4" w:rsidRDefault="00000000">
      <w:pPr>
        <w:pStyle w:val="Heading1"/>
        <w:tabs>
          <w:tab w:val="left" w:pos="2400"/>
        </w:tabs>
        <w:kinsoku w:val="0"/>
        <w:overflowPunct w:val="0"/>
        <w:spacing w:line="489" w:lineRule="auto"/>
        <w:ind w:right="7266"/>
        <w:jc w:val="left"/>
        <w:rPr>
          <w:rFonts w:ascii="MS Gothic" w:eastAsia="MS Gothic" w:cs="MS Gothic"/>
        </w:rPr>
      </w:pPr>
      <w:r>
        <w:t>Is</w:t>
      </w:r>
      <w:r>
        <w:rPr>
          <w:spacing w:val="-12"/>
        </w:rPr>
        <w:t xml:space="preserve"> </w:t>
      </w:r>
      <w:r>
        <w:t>this</w:t>
      </w:r>
      <w:r>
        <w:rPr>
          <w:spacing w:val="-12"/>
        </w:rPr>
        <w:t xml:space="preserve"> </w:t>
      </w:r>
      <w:r>
        <w:t>a</w:t>
      </w:r>
      <w:r>
        <w:rPr>
          <w:spacing w:val="-10"/>
        </w:rPr>
        <w:t xml:space="preserve"> </w:t>
      </w:r>
      <w:r>
        <w:t>retroactive</w:t>
      </w:r>
      <w:r>
        <w:rPr>
          <w:spacing w:val="-12"/>
        </w:rPr>
        <w:t xml:space="preserve"> </w:t>
      </w:r>
      <w:r>
        <w:t xml:space="preserve">application? Yes </w:t>
      </w:r>
      <w:r>
        <w:rPr>
          <w:rFonts w:ascii="MS Gothic" w:eastAsia="MS Gothic" w:cs="MS Gothic" w:hint="eastAsia"/>
        </w:rPr>
        <w:t>☐</w:t>
      </w:r>
      <w:r>
        <w:rPr>
          <w:rFonts w:ascii="MS Gothic" w:eastAsia="MS Gothic" w:cs="MS Gothic"/>
        </w:rPr>
        <w:tab/>
      </w:r>
      <w:r>
        <w:rPr>
          <w:rFonts w:eastAsia="MS Gothic"/>
        </w:rPr>
        <w:t xml:space="preserve">No </w:t>
      </w:r>
      <w:r>
        <w:rPr>
          <w:rFonts w:ascii="MS Gothic" w:eastAsia="MS Gothic" w:cs="MS Gothic" w:hint="eastAsia"/>
        </w:rPr>
        <w:t>☐</w:t>
      </w:r>
    </w:p>
    <w:p w14:paraId="0EE60E15" w14:textId="43A98888" w:rsidR="002252F4" w:rsidRDefault="00000000">
      <w:pPr>
        <w:pStyle w:val="BodyText"/>
        <w:kinsoku w:val="0"/>
        <w:overflowPunct w:val="0"/>
        <w:spacing w:before="93"/>
        <w:ind w:left="420"/>
        <w:rPr>
          <w:i/>
          <w:iCs/>
          <w:sz w:val="18"/>
          <w:szCs w:val="18"/>
        </w:rPr>
      </w:pPr>
      <w:r>
        <w:t>If</w:t>
      </w:r>
      <w:r>
        <w:rPr>
          <w:spacing w:val="-3"/>
        </w:rPr>
        <w:t xml:space="preserve"> </w:t>
      </w:r>
      <w:r>
        <w:t>yes,</w:t>
      </w:r>
      <w:r>
        <w:rPr>
          <w:spacing w:val="-4"/>
        </w:rPr>
        <w:t xml:space="preserve"> </w:t>
      </w:r>
      <w:r>
        <w:t>on</w:t>
      </w:r>
      <w:r>
        <w:rPr>
          <w:spacing w:val="-4"/>
        </w:rPr>
        <w:t xml:space="preserve"> </w:t>
      </w:r>
      <w:r>
        <w:t>what</w:t>
      </w:r>
      <w:r>
        <w:rPr>
          <w:spacing w:val="-4"/>
        </w:rPr>
        <w:t xml:space="preserve"> </w:t>
      </w:r>
      <w:r>
        <w:t>date</w:t>
      </w:r>
      <w:r>
        <w:rPr>
          <w:spacing w:val="-4"/>
        </w:rPr>
        <w:t xml:space="preserve"> </w:t>
      </w:r>
      <w:r>
        <w:t>was</w:t>
      </w:r>
      <w:r>
        <w:rPr>
          <w:spacing w:val="-3"/>
        </w:rPr>
        <w:t xml:space="preserve"> </w:t>
      </w:r>
      <w:r>
        <w:t>the</w:t>
      </w:r>
      <w:r>
        <w:rPr>
          <w:spacing w:val="-5"/>
        </w:rPr>
        <w:t xml:space="preserve"> </w:t>
      </w:r>
      <w:r>
        <w:t>treatment</w:t>
      </w:r>
      <w:r>
        <w:rPr>
          <w:spacing w:val="-6"/>
        </w:rPr>
        <w:t xml:space="preserve"> </w:t>
      </w:r>
      <w:r>
        <w:t>started?</w:t>
      </w:r>
      <w:r w:rsidR="007458FC">
        <w:t xml:space="preserve">  </w:t>
      </w:r>
    </w:p>
    <w:p w14:paraId="2AB6F434" w14:textId="77777777" w:rsidR="002252F4" w:rsidRDefault="002252F4">
      <w:pPr>
        <w:pStyle w:val="BodyText"/>
        <w:kinsoku w:val="0"/>
        <w:overflowPunct w:val="0"/>
        <w:spacing w:before="1"/>
        <w:rPr>
          <w:i/>
          <w:iCs/>
          <w:sz w:val="23"/>
          <w:szCs w:val="23"/>
        </w:rPr>
      </w:pPr>
    </w:p>
    <w:p w14:paraId="47C327B0" w14:textId="77777777" w:rsidR="002252F4" w:rsidRDefault="00000000">
      <w:pPr>
        <w:pStyle w:val="Heading1"/>
        <w:kinsoku w:val="0"/>
        <w:overflowPunct w:val="0"/>
        <w:spacing w:before="93"/>
        <w:ind w:right="0"/>
        <w:jc w:val="left"/>
        <w:rPr>
          <w:spacing w:val="-2"/>
        </w:rPr>
      </w:pPr>
      <w:r>
        <w:t>Do</w:t>
      </w:r>
      <w:r>
        <w:rPr>
          <w:spacing w:val="-5"/>
        </w:rPr>
        <w:t xml:space="preserve"> </w:t>
      </w:r>
      <w:r>
        <w:t>any</w:t>
      </w:r>
      <w:r>
        <w:rPr>
          <w:spacing w:val="-7"/>
        </w:rPr>
        <w:t xml:space="preserve"> </w:t>
      </w:r>
      <w:r>
        <w:t>of</w:t>
      </w:r>
      <w:r>
        <w:rPr>
          <w:spacing w:val="-3"/>
        </w:rPr>
        <w:t xml:space="preserve"> </w:t>
      </w:r>
      <w:r>
        <w:t>the</w:t>
      </w:r>
      <w:r>
        <w:rPr>
          <w:spacing w:val="-5"/>
        </w:rPr>
        <w:t xml:space="preserve"> </w:t>
      </w:r>
      <w:r>
        <w:t>following</w:t>
      </w:r>
      <w:r>
        <w:rPr>
          <w:spacing w:val="-5"/>
        </w:rPr>
        <w:t xml:space="preserve"> </w:t>
      </w:r>
      <w:r>
        <w:t>exceptions</w:t>
      </w:r>
      <w:r>
        <w:rPr>
          <w:spacing w:val="-3"/>
        </w:rPr>
        <w:t xml:space="preserve"> </w:t>
      </w:r>
      <w:r>
        <w:t>apply?</w:t>
      </w:r>
      <w:r>
        <w:rPr>
          <w:spacing w:val="-1"/>
        </w:rPr>
        <w:t xml:space="preserve"> </w:t>
      </w:r>
      <w:r>
        <w:t>(Article</w:t>
      </w:r>
      <w:r>
        <w:rPr>
          <w:spacing w:val="-3"/>
        </w:rPr>
        <w:t xml:space="preserve"> </w:t>
      </w:r>
      <w:r>
        <w:t>4.1</w:t>
      </w:r>
      <w:r>
        <w:rPr>
          <w:spacing w:val="-5"/>
        </w:rPr>
        <w:t xml:space="preserve"> </w:t>
      </w:r>
      <w:r>
        <w:t>of</w:t>
      </w:r>
      <w:r>
        <w:rPr>
          <w:spacing w:val="-4"/>
        </w:rPr>
        <w:t xml:space="preserve"> </w:t>
      </w:r>
      <w:r>
        <w:t>the</w:t>
      </w:r>
      <w:r>
        <w:rPr>
          <w:spacing w:val="-5"/>
        </w:rPr>
        <w:t xml:space="preserve"> </w:t>
      </w:r>
      <w:r>
        <w:rPr>
          <w:spacing w:val="-2"/>
        </w:rPr>
        <w:t>ISTUE):</w:t>
      </w:r>
    </w:p>
    <w:p w14:paraId="24D658A4" w14:textId="77777777" w:rsidR="002252F4" w:rsidRDefault="002252F4">
      <w:pPr>
        <w:pStyle w:val="BodyText"/>
        <w:kinsoku w:val="0"/>
        <w:overflowPunct w:val="0"/>
        <w:spacing w:before="3"/>
        <w:rPr>
          <w:b/>
          <w:bCs/>
          <w:sz w:val="21"/>
          <w:szCs w:val="21"/>
        </w:rPr>
      </w:pPr>
    </w:p>
    <w:p w14:paraId="4E134CEA" w14:textId="77777777" w:rsidR="002252F4" w:rsidRDefault="00000000">
      <w:pPr>
        <w:pStyle w:val="ListParagraph"/>
        <w:numPr>
          <w:ilvl w:val="0"/>
          <w:numId w:val="2"/>
        </w:numPr>
        <w:tabs>
          <w:tab w:val="left" w:pos="623"/>
        </w:tabs>
        <w:kinsoku w:val="0"/>
        <w:overflowPunct w:val="0"/>
        <w:ind w:left="622" w:hanging="203"/>
        <w:jc w:val="both"/>
        <w:rPr>
          <w:spacing w:val="-2"/>
          <w:sz w:val="20"/>
          <w:szCs w:val="20"/>
        </w:rPr>
      </w:pPr>
      <w:r>
        <w:rPr>
          <w:b/>
          <w:bCs/>
          <w:sz w:val="20"/>
          <w:szCs w:val="20"/>
        </w:rPr>
        <w:t>4.1</w:t>
      </w:r>
      <w:r>
        <w:rPr>
          <w:b/>
          <w:bCs/>
          <w:spacing w:val="-7"/>
          <w:sz w:val="20"/>
          <w:szCs w:val="20"/>
        </w:rPr>
        <w:t xml:space="preserve"> </w:t>
      </w:r>
      <w:r>
        <w:rPr>
          <w:b/>
          <w:bCs/>
          <w:sz w:val="20"/>
          <w:szCs w:val="20"/>
        </w:rPr>
        <w:t>(a)</w:t>
      </w:r>
      <w:r>
        <w:rPr>
          <w:b/>
          <w:bCs/>
          <w:spacing w:val="-6"/>
          <w:sz w:val="20"/>
          <w:szCs w:val="20"/>
        </w:rPr>
        <w:t xml:space="preserve"> </w:t>
      </w:r>
      <w:r>
        <w:rPr>
          <w:sz w:val="20"/>
          <w:szCs w:val="20"/>
        </w:rPr>
        <w:t>-</w:t>
      </w:r>
      <w:r>
        <w:rPr>
          <w:spacing w:val="-4"/>
          <w:sz w:val="20"/>
          <w:szCs w:val="20"/>
        </w:rPr>
        <w:t xml:space="preserve"> </w:t>
      </w:r>
      <w:r>
        <w:rPr>
          <w:sz w:val="20"/>
          <w:szCs w:val="20"/>
        </w:rPr>
        <w:t>You</w:t>
      </w:r>
      <w:r>
        <w:rPr>
          <w:spacing w:val="-6"/>
          <w:sz w:val="20"/>
          <w:szCs w:val="20"/>
        </w:rPr>
        <w:t xml:space="preserve"> </w:t>
      </w:r>
      <w:r>
        <w:rPr>
          <w:sz w:val="20"/>
          <w:szCs w:val="20"/>
        </w:rPr>
        <w:t>required</w:t>
      </w:r>
      <w:r>
        <w:rPr>
          <w:spacing w:val="-5"/>
          <w:sz w:val="20"/>
          <w:szCs w:val="20"/>
        </w:rPr>
        <w:t xml:space="preserve"> </w:t>
      </w:r>
      <w:r>
        <w:rPr>
          <w:sz w:val="20"/>
          <w:szCs w:val="20"/>
        </w:rPr>
        <w:t>emergency</w:t>
      </w:r>
      <w:r>
        <w:rPr>
          <w:spacing w:val="-8"/>
          <w:sz w:val="20"/>
          <w:szCs w:val="20"/>
        </w:rPr>
        <w:t xml:space="preserve"> </w:t>
      </w:r>
      <w:r>
        <w:rPr>
          <w:sz w:val="20"/>
          <w:szCs w:val="20"/>
        </w:rPr>
        <w:t>or</w:t>
      </w:r>
      <w:r>
        <w:rPr>
          <w:spacing w:val="-6"/>
          <w:sz w:val="20"/>
          <w:szCs w:val="20"/>
        </w:rPr>
        <w:t xml:space="preserve"> </w:t>
      </w:r>
      <w:r>
        <w:rPr>
          <w:sz w:val="20"/>
          <w:szCs w:val="20"/>
        </w:rPr>
        <w:t>urgent</w:t>
      </w:r>
      <w:r>
        <w:rPr>
          <w:spacing w:val="-5"/>
          <w:sz w:val="20"/>
          <w:szCs w:val="20"/>
        </w:rPr>
        <w:t xml:space="preserve"> </w:t>
      </w:r>
      <w:r>
        <w:rPr>
          <w:sz w:val="20"/>
          <w:szCs w:val="20"/>
        </w:rPr>
        <w:t>treatment</w:t>
      </w:r>
      <w:r>
        <w:rPr>
          <w:spacing w:val="-7"/>
          <w:sz w:val="20"/>
          <w:szCs w:val="20"/>
        </w:rPr>
        <w:t xml:space="preserve"> </w:t>
      </w:r>
      <w:r>
        <w:rPr>
          <w:sz w:val="20"/>
          <w:szCs w:val="20"/>
        </w:rPr>
        <w:t>of</w:t>
      </w:r>
      <w:r>
        <w:rPr>
          <w:spacing w:val="-5"/>
          <w:sz w:val="20"/>
          <w:szCs w:val="20"/>
        </w:rPr>
        <w:t xml:space="preserve"> </w:t>
      </w:r>
      <w:r>
        <w:rPr>
          <w:sz w:val="20"/>
          <w:szCs w:val="20"/>
        </w:rPr>
        <w:t>a</w:t>
      </w:r>
      <w:r>
        <w:rPr>
          <w:spacing w:val="-7"/>
          <w:sz w:val="20"/>
          <w:szCs w:val="20"/>
        </w:rPr>
        <w:t xml:space="preserve"> </w:t>
      </w:r>
      <w:r>
        <w:rPr>
          <w:sz w:val="20"/>
          <w:szCs w:val="20"/>
        </w:rPr>
        <w:t>medical</w:t>
      </w:r>
      <w:r>
        <w:rPr>
          <w:spacing w:val="-8"/>
          <w:sz w:val="20"/>
          <w:szCs w:val="20"/>
        </w:rPr>
        <w:t xml:space="preserve"> </w:t>
      </w:r>
      <w:r>
        <w:rPr>
          <w:spacing w:val="-2"/>
          <w:sz w:val="20"/>
          <w:szCs w:val="20"/>
        </w:rPr>
        <w:t>condition.</w:t>
      </w:r>
    </w:p>
    <w:p w14:paraId="557A95D5" w14:textId="77777777" w:rsidR="002252F4" w:rsidRDefault="002252F4">
      <w:pPr>
        <w:pStyle w:val="BodyText"/>
        <w:kinsoku w:val="0"/>
        <w:overflowPunct w:val="0"/>
        <w:spacing w:before="9"/>
        <w:rPr>
          <w:sz w:val="26"/>
          <w:szCs w:val="26"/>
        </w:rPr>
      </w:pPr>
    </w:p>
    <w:p w14:paraId="5AD2EAA3" w14:textId="77777777" w:rsidR="002252F4" w:rsidRDefault="00000000">
      <w:pPr>
        <w:pStyle w:val="ListParagraph"/>
        <w:numPr>
          <w:ilvl w:val="0"/>
          <w:numId w:val="2"/>
        </w:numPr>
        <w:tabs>
          <w:tab w:val="left" w:pos="623"/>
        </w:tabs>
        <w:kinsoku w:val="0"/>
        <w:overflowPunct w:val="0"/>
        <w:spacing w:line="276" w:lineRule="auto"/>
        <w:ind w:right="159" w:hanging="272"/>
        <w:rPr>
          <w:sz w:val="20"/>
          <w:szCs w:val="20"/>
        </w:rPr>
      </w:pPr>
      <w:r>
        <w:rPr>
          <w:b/>
          <w:bCs/>
          <w:sz w:val="20"/>
          <w:szCs w:val="20"/>
        </w:rPr>
        <w:t>4.1</w:t>
      </w:r>
      <w:r>
        <w:rPr>
          <w:b/>
          <w:bCs/>
          <w:spacing w:val="24"/>
          <w:sz w:val="20"/>
          <w:szCs w:val="20"/>
        </w:rPr>
        <w:t xml:space="preserve"> </w:t>
      </w:r>
      <w:r>
        <w:rPr>
          <w:b/>
          <w:bCs/>
          <w:sz w:val="20"/>
          <w:szCs w:val="20"/>
        </w:rPr>
        <w:t>(b)</w:t>
      </w:r>
      <w:r>
        <w:rPr>
          <w:b/>
          <w:bCs/>
          <w:spacing w:val="25"/>
          <w:sz w:val="20"/>
          <w:szCs w:val="20"/>
        </w:rPr>
        <w:t xml:space="preserve"> </w:t>
      </w:r>
      <w:r>
        <w:rPr>
          <w:sz w:val="20"/>
          <w:szCs w:val="20"/>
        </w:rPr>
        <w:t>-</w:t>
      </w:r>
      <w:r>
        <w:rPr>
          <w:spacing w:val="23"/>
          <w:sz w:val="20"/>
          <w:szCs w:val="20"/>
        </w:rPr>
        <w:t xml:space="preserve"> </w:t>
      </w:r>
      <w:r>
        <w:rPr>
          <w:sz w:val="20"/>
          <w:szCs w:val="20"/>
        </w:rPr>
        <w:t>There</w:t>
      </w:r>
      <w:r>
        <w:rPr>
          <w:spacing w:val="24"/>
          <w:sz w:val="20"/>
          <w:szCs w:val="20"/>
        </w:rPr>
        <w:t xml:space="preserve"> </w:t>
      </w:r>
      <w:r>
        <w:rPr>
          <w:sz w:val="20"/>
          <w:szCs w:val="20"/>
        </w:rPr>
        <w:t>was</w:t>
      </w:r>
      <w:r>
        <w:rPr>
          <w:spacing w:val="25"/>
          <w:sz w:val="20"/>
          <w:szCs w:val="20"/>
        </w:rPr>
        <w:t xml:space="preserve"> </w:t>
      </w:r>
      <w:r>
        <w:rPr>
          <w:sz w:val="20"/>
          <w:szCs w:val="20"/>
        </w:rPr>
        <w:t>insufficient</w:t>
      </w:r>
      <w:r>
        <w:rPr>
          <w:spacing w:val="24"/>
          <w:sz w:val="20"/>
          <w:szCs w:val="20"/>
        </w:rPr>
        <w:t xml:space="preserve"> </w:t>
      </w:r>
      <w:r>
        <w:rPr>
          <w:sz w:val="20"/>
          <w:szCs w:val="20"/>
        </w:rPr>
        <w:t>time,</w:t>
      </w:r>
      <w:r>
        <w:rPr>
          <w:spacing w:val="24"/>
          <w:sz w:val="20"/>
          <w:szCs w:val="20"/>
        </w:rPr>
        <w:t xml:space="preserve"> </w:t>
      </w:r>
      <w:r>
        <w:rPr>
          <w:sz w:val="20"/>
          <w:szCs w:val="20"/>
        </w:rPr>
        <w:t>opportunity</w:t>
      </w:r>
      <w:r>
        <w:rPr>
          <w:spacing w:val="24"/>
          <w:sz w:val="20"/>
          <w:szCs w:val="20"/>
        </w:rPr>
        <w:t xml:space="preserve"> </w:t>
      </w:r>
      <w:r>
        <w:rPr>
          <w:sz w:val="20"/>
          <w:szCs w:val="20"/>
        </w:rPr>
        <w:t>or</w:t>
      </w:r>
      <w:r>
        <w:rPr>
          <w:spacing w:val="25"/>
          <w:sz w:val="20"/>
          <w:szCs w:val="20"/>
        </w:rPr>
        <w:t xml:space="preserve"> </w:t>
      </w:r>
      <w:r>
        <w:rPr>
          <w:sz w:val="20"/>
          <w:szCs w:val="20"/>
        </w:rPr>
        <w:t>other</w:t>
      </w:r>
      <w:r>
        <w:rPr>
          <w:spacing w:val="25"/>
          <w:sz w:val="20"/>
          <w:szCs w:val="20"/>
        </w:rPr>
        <w:t xml:space="preserve"> </w:t>
      </w:r>
      <w:r>
        <w:rPr>
          <w:sz w:val="20"/>
          <w:szCs w:val="20"/>
        </w:rPr>
        <w:t>exceptional</w:t>
      </w:r>
      <w:r>
        <w:rPr>
          <w:spacing w:val="23"/>
          <w:sz w:val="20"/>
          <w:szCs w:val="20"/>
        </w:rPr>
        <w:t xml:space="preserve"> </w:t>
      </w:r>
      <w:r>
        <w:rPr>
          <w:sz w:val="20"/>
          <w:szCs w:val="20"/>
        </w:rPr>
        <w:t>circumstances</w:t>
      </w:r>
      <w:r>
        <w:rPr>
          <w:spacing w:val="25"/>
          <w:sz w:val="20"/>
          <w:szCs w:val="20"/>
        </w:rPr>
        <w:t xml:space="preserve"> </w:t>
      </w:r>
      <w:r>
        <w:rPr>
          <w:sz w:val="20"/>
          <w:szCs w:val="20"/>
        </w:rPr>
        <w:t>that</w:t>
      </w:r>
      <w:r>
        <w:rPr>
          <w:spacing w:val="24"/>
          <w:sz w:val="20"/>
          <w:szCs w:val="20"/>
        </w:rPr>
        <w:t xml:space="preserve"> </w:t>
      </w:r>
      <w:r>
        <w:rPr>
          <w:sz w:val="20"/>
          <w:szCs w:val="20"/>
        </w:rPr>
        <w:t>prevented</w:t>
      </w:r>
      <w:r>
        <w:rPr>
          <w:spacing w:val="26"/>
          <w:sz w:val="20"/>
          <w:szCs w:val="20"/>
        </w:rPr>
        <w:t xml:space="preserve"> </w:t>
      </w:r>
      <w:r>
        <w:rPr>
          <w:sz w:val="20"/>
          <w:szCs w:val="20"/>
        </w:rPr>
        <w:t>you</w:t>
      </w:r>
      <w:r>
        <w:rPr>
          <w:spacing w:val="24"/>
          <w:sz w:val="20"/>
          <w:szCs w:val="20"/>
        </w:rPr>
        <w:t xml:space="preserve"> </w:t>
      </w:r>
      <w:r>
        <w:rPr>
          <w:sz w:val="20"/>
          <w:szCs w:val="20"/>
        </w:rPr>
        <w:t>from submitting the TUE application, or having it evaluated, before getting tested.</w:t>
      </w:r>
    </w:p>
    <w:p w14:paraId="68805C62" w14:textId="77777777" w:rsidR="002252F4" w:rsidRDefault="002252F4">
      <w:pPr>
        <w:pStyle w:val="BodyText"/>
        <w:kinsoku w:val="0"/>
        <w:overflowPunct w:val="0"/>
        <w:spacing w:before="5"/>
        <w:rPr>
          <w:sz w:val="23"/>
          <w:szCs w:val="23"/>
        </w:rPr>
      </w:pPr>
    </w:p>
    <w:p w14:paraId="1F650E65" w14:textId="77777777" w:rsidR="002252F4" w:rsidRDefault="00000000">
      <w:pPr>
        <w:pStyle w:val="ListParagraph"/>
        <w:numPr>
          <w:ilvl w:val="0"/>
          <w:numId w:val="1"/>
        </w:numPr>
        <w:tabs>
          <w:tab w:val="left" w:pos="695"/>
        </w:tabs>
        <w:kinsoku w:val="0"/>
        <w:overflowPunct w:val="0"/>
        <w:spacing w:line="276" w:lineRule="auto"/>
        <w:ind w:right="290" w:hanging="272"/>
        <w:rPr>
          <w:rFonts w:ascii="MS Gothic" w:eastAsia="MS Gothic" w:cs="MS Gothic"/>
          <w:b/>
          <w:bCs/>
          <w:color w:val="000000"/>
          <w:spacing w:val="-2"/>
          <w:sz w:val="20"/>
          <w:szCs w:val="20"/>
        </w:rPr>
      </w:pPr>
      <w:r>
        <w:rPr>
          <w:b/>
          <w:bCs/>
          <w:sz w:val="20"/>
          <w:szCs w:val="20"/>
        </w:rPr>
        <w:t xml:space="preserve">4.1 (c) </w:t>
      </w:r>
      <w:r>
        <w:rPr>
          <w:sz w:val="20"/>
          <w:szCs w:val="20"/>
        </w:rPr>
        <w:t>-</w:t>
      </w:r>
      <w:r>
        <w:rPr>
          <w:spacing w:val="15"/>
          <w:sz w:val="20"/>
          <w:szCs w:val="20"/>
        </w:rPr>
        <w:t xml:space="preserve"> </w:t>
      </w:r>
      <w:r>
        <w:rPr>
          <w:sz w:val="20"/>
          <w:szCs w:val="20"/>
        </w:rPr>
        <w:t>You</w:t>
      </w:r>
      <w:r>
        <w:rPr>
          <w:spacing w:val="15"/>
          <w:sz w:val="20"/>
          <w:szCs w:val="20"/>
        </w:rPr>
        <w:t xml:space="preserve"> </w:t>
      </w:r>
      <w:r>
        <w:rPr>
          <w:sz w:val="20"/>
          <w:szCs w:val="20"/>
        </w:rPr>
        <w:t>were not permitted or required to apply in advance for a TUE as</w:t>
      </w:r>
      <w:r>
        <w:rPr>
          <w:spacing w:val="21"/>
          <w:sz w:val="20"/>
          <w:szCs w:val="20"/>
        </w:rPr>
        <w:t xml:space="preserve"> </w:t>
      </w:r>
      <w:r>
        <w:rPr>
          <w:sz w:val="20"/>
          <w:szCs w:val="20"/>
        </w:rPr>
        <w:t xml:space="preserve">per NADO / IBSA anti-doping </w:t>
      </w:r>
      <w:r>
        <w:rPr>
          <w:spacing w:val="-2"/>
          <w:sz w:val="20"/>
          <w:szCs w:val="20"/>
        </w:rPr>
        <w:t>rules.</w:t>
      </w:r>
    </w:p>
    <w:p w14:paraId="02E5F6A9" w14:textId="77777777" w:rsidR="002252F4" w:rsidRDefault="002252F4">
      <w:pPr>
        <w:pStyle w:val="BodyText"/>
        <w:kinsoku w:val="0"/>
        <w:overflowPunct w:val="0"/>
        <w:spacing w:before="2"/>
        <w:rPr>
          <w:sz w:val="23"/>
          <w:szCs w:val="23"/>
        </w:rPr>
      </w:pPr>
    </w:p>
    <w:p w14:paraId="4B346D30" w14:textId="77777777" w:rsidR="002252F4" w:rsidRDefault="00000000">
      <w:pPr>
        <w:pStyle w:val="ListParagraph"/>
        <w:numPr>
          <w:ilvl w:val="0"/>
          <w:numId w:val="1"/>
        </w:numPr>
        <w:tabs>
          <w:tab w:val="left" w:pos="683"/>
        </w:tabs>
        <w:kinsoku w:val="0"/>
        <w:overflowPunct w:val="0"/>
        <w:spacing w:line="278" w:lineRule="auto"/>
        <w:ind w:right="159" w:hanging="272"/>
        <w:rPr>
          <w:rFonts w:ascii="MS Gothic" w:eastAsia="MS Gothic" w:cs="MS Gothic"/>
          <w:b/>
          <w:bCs/>
          <w:color w:val="000000"/>
          <w:sz w:val="20"/>
          <w:szCs w:val="20"/>
        </w:rPr>
      </w:pPr>
      <w:r>
        <w:rPr>
          <w:b/>
          <w:bCs/>
          <w:sz w:val="20"/>
          <w:szCs w:val="20"/>
        </w:rPr>
        <w:t>4.1</w:t>
      </w:r>
      <w:r>
        <w:rPr>
          <w:b/>
          <w:bCs/>
          <w:spacing w:val="-2"/>
          <w:sz w:val="20"/>
          <w:szCs w:val="20"/>
        </w:rPr>
        <w:t xml:space="preserve"> </w:t>
      </w:r>
      <w:r>
        <w:rPr>
          <w:b/>
          <w:bCs/>
          <w:sz w:val="20"/>
          <w:szCs w:val="20"/>
        </w:rPr>
        <w:t>(d)</w:t>
      </w:r>
      <w:r>
        <w:rPr>
          <w:b/>
          <w:bCs/>
          <w:spacing w:val="-1"/>
          <w:sz w:val="20"/>
          <w:szCs w:val="20"/>
        </w:rPr>
        <w:t xml:space="preserve"> </w:t>
      </w:r>
      <w:r>
        <w:rPr>
          <w:sz w:val="20"/>
          <w:szCs w:val="20"/>
        </w:rPr>
        <w:t>- You are</w:t>
      </w:r>
      <w:r>
        <w:rPr>
          <w:spacing w:val="-2"/>
          <w:sz w:val="20"/>
          <w:szCs w:val="20"/>
        </w:rPr>
        <w:t xml:space="preserve"> </w:t>
      </w:r>
      <w:r>
        <w:rPr>
          <w:sz w:val="20"/>
          <w:szCs w:val="20"/>
        </w:rPr>
        <w:t>a lower-level</w:t>
      </w:r>
      <w:r>
        <w:rPr>
          <w:spacing w:val="-1"/>
          <w:sz w:val="20"/>
          <w:szCs w:val="20"/>
        </w:rPr>
        <w:t xml:space="preserve"> </w:t>
      </w:r>
      <w:r>
        <w:rPr>
          <w:sz w:val="20"/>
          <w:szCs w:val="20"/>
        </w:rPr>
        <w:t>athlete who is not under</w:t>
      </w:r>
      <w:r>
        <w:rPr>
          <w:spacing w:val="-1"/>
          <w:sz w:val="20"/>
          <w:szCs w:val="20"/>
        </w:rPr>
        <w:t xml:space="preserve"> </w:t>
      </w:r>
      <w:r>
        <w:rPr>
          <w:sz w:val="20"/>
          <w:szCs w:val="20"/>
        </w:rPr>
        <w:t>the</w:t>
      </w:r>
      <w:r>
        <w:rPr>
          <w:spacing w:val="-2"/>
          <w:sz w:val="20"/>
          <w:szCs w:val="20"/>
        </w:rPr>
        <w:t xml:space="preserve"> </w:t>
      </w:r>
      <w:r>
        <w:rPr>
          <w:sz w:val="20"/>
          <w:szCs w:val="20"/>
        </w:rPr>
        <w:t>jurisdiction of an International</w:t>
      </w:r>
      <w:r>
        <w:rPr>
          <w:spacing w:val="-3"/>
          <w:sz w:val="20"/>
          <w:szCs w:val="20"/>
        </w:rPr>
        <w:t xml:space="preserve"> </w:t>
      </w:r>
      <w:r>
        <w:rPr>
          <w:sz w:val="20"/>
          <w:szCs w:val="20"/>
        </w:rPr>
        <w:t>Federation or</w:t>
      </w:r>
      <w:r>
        <w:rPr>
          <w:spacing w:val="-1"/>
          <w:sz w:val="20"/>
          <w:szCs w:val="20"/>
        </w:rPr>
        <w:t xml:space="preserve"> </w:t>
      </w:r>
      <w:r>
        <w:rPr>
          <w:sz w:val="20"/>
          <w:szCs w:val="20"/>
        </w:rPr>
        <w:t>National Anti-Doping Organization and were tested.</w:t>
      </w:r>
    </w:p>
    <w:p w14:paraId="354DA255" w14:textId="77777777" w:rsidR="002252F4" w:rsidRDefault="002252F4">
      <w:pPr>
        <w:pStyle w:val="BodyText"/>
        <w:kinsoku w:val="0"/>
        <w:overflowPunct w:val="0"/>
        <w:spacing w:before="11"/>
        <w:rPr>
          <w:sz w:val="22"/>
          <w:szCs w:val="22"/>
        </w:rPr>
      </w:pPr>
    </w:p>
    <w:p w14:paraId="7E5963D4" w14:textId="77777777" w:rsidR="002252F4" w:rsidRDefault="00000000">
      <w:pPr>
        <w:pStyle w:val="ListParagraph"/>
        <w:numPr>
          <w:ilvl w:val="0"/>
          <w:numId w:val="1"/>
        </w:numPr>
        <w:tabs>
          <w:tab w:val="left" w:pos="625"/>
        </w:tabs>
        <w:kinsoku w:val="0"/>
        <w:overflowPunct w:val="0"/>
        <w:spacing w:line="278" w:lineRule="auto"/>
        <w:ind w:right="146" w:hanging="272"/>
        <w:rPr>
          <w:rFonts w:ascii="MS Gothic" w:eastAsia="MS Gothic" w:cs="MS Gothic"/>
          <w:b/>
          <w:bCs/>
          <w:color w:val="000000"/>
          <w:sz w:val="18"/>
          <w:szCs w:val="18"/>
        </w:rPr>
      </w:pPr>
      <w:r>
        <w:rPr>
          <w:b/>
          <w:bCs/>
          <w:sz w:val="20"/>
          <w:szCs w:val="20"/>
        </w:rPr>
        <w:t xml:space="preserve">4.1 (e) </w:t>
      </w:r>
      <w:r>
        <w:rPr>
          <w:sz w:val="20"/>
          <w:szCs w:val="20"/>
        </w:rPr>
        <w:t xml:space="preserve">- You tested positive after using a substance Out-of-Competition that was only prohibited In-Competition, e.g.,S9 glucocorticoids (See </w:t>
      </w:r>
      <w:hyperlink r:id="rId10" w:anchor="search-anchor" w:history="1">
        <w:r>
          <w:rPr>
            <w:color w:val="0000FF"/>
            <w:sz w:val="20"/>
            <w:szCs w:val="20"/>
            <w:u w:val="single"/>
          </w:rPr>
          <w:t>Prohibited List</w:t>
        </w:r>
      </w:hyperlink>
      <w:r>
        <w:rPr>
          <w:color w:val="000000"/>
          <w:sz w:val="20"/>
          <w:szCs w:val="20"/>
        </w:rPr>
        <w:t>)</w:t>
      </w:r>
    </w:p>
    <w:p w14:paraId="4657AAC2" w14:textId="77777777" w:rsidR="002252F4" w:rsidRDefault="002252F4">
      <w:pPr>
        <w:pStyle w:val="BodyText"/>
        <w:kinsoku w:val="0"/>
        <w:overflowPunct w:val="0"/>
        <w:spacing w:before="5"/>
        <w:rPr>
          <w:sz w:val="19"/>
          <w:szCs w:val="19"/>
        </w:rPr>
      </w:pPr>
    </w:p>
    <w:p w14:paraId="2C3EC04D" w14:textId="77777777" w:rsidR="002252F4" w:rsidRDefault="00000000">
      <w:pPr>
        <w:pStyle w:val="BodyText"/>
        <w:kinsoku w:val="0"/>
        <w:overflowPunct w:val="0"/>
        <w:ind w:left="691"/>
        <w:jc w:val="both"/>
        <w:rPr>
          <w:spacing w:val="-2"/>
        </w:rPr>
      </w:pPr>
      <w:r>
        <w:t>Please</w:t>
      </w:r>
      <w:r>
        <w:rPr>
          <w:spacing w:val="-10"/>
        </w:rPr>
        <w:t xml:space="preserve"> </w:t>
      </w:r>
      <w:r>
        <w:t>explain</w:t>
      </w:r>
      <w:r>
        <w:rPr>
          <w:spacing w:val="-9"/>
        </w:rPr>
        <w:t xml:space="preserve"> </w:t>
      </w:r>
      <w:r>
        <w:t>(if</w:t>
      </w:r>
      <w:r>
        <w:rPr>
          <w:spacing w:val="-7"/>
        </w:rPr>
        <w:t xml:space="preserve"> </w:t>
      </w:r>
      <w:r>
        <w:t>necessary,</w:t>
      </w:r>
      <w:r>
        <w:rPr>
          <w:spacing w:val="-8"/>
        </w:rPr>
        <w:t xml:space="preserve"> </w:t>
      </w:r>
      <w:r>
        <w:t>attach</w:t>
      </w:r>
      <w:r>
        <w:rPr>
          <w:spacing w:val="-10"/>
        </w:rPr>
        <w:t xml:space="preserve"> </w:t>
      </w:r>
      <w:r>
        <w:t>further</w:t>
      </w:r>
      <w:r>
        <w:rPr>
          <w:spacing w:val="-7"/>
        </w:rPr>
        <w:t xml:space="preserve"> </w:t>
      </w:r>
      <w:r>
        <w:rPr>
          <w:spacing w:val="-2"/>
        </w:rPr>
        <w:t>documents)</w:t>
      </w:r>
    </w:p>
    <w:p w14:paraId="7E640C0E" w14:textId="34E3E264" w:rsidR="002252F4" w:rsidRDefault="00B92A18">
      <w:pPr>
        <w:pStyle w:val="BodyText"/>
        <w:kinsoku w:val="0"/>
        <w:overflowPunct w:val="0"/>
        <w:spacing w:before="6"/>
        <w:rPr>
          <w:sz w:val="5"/>
          <w:szCs w:val="5"/>
        </w:rPr>
      </w:pPr>
      <w:r>
        <w:rPr>
          <w:noProof/>
        </w:rPr>
        <mc:AlternateContent>
          <mc:Choice Requires="wps">
            <w:drawing>
              <wp:anchor distT="0" distB="0" distL="0" distR="0" simplePos="0" relativeHeight="251655680" behindDoc="0" locked="0" layoutInCell="0" allowOverlap="1" wp14:anchorId="48A6655F" wp14:editId="5BCF25A4">
                <wp:simplePos x="0" y="0"/>
                <wp:positionH relativeFrom="page">
                  <wp:posOffset>893445</wp:posOffset>
                </wp:positionH>
                <wp:positionV relativeFrom="paragraph">
                  <wp:posOffset>59055</wp:posOffset>
                </wp:positionV>
                <wp:extent cx="5883910" cy="1087120"/>
                <wp:effectExtent l="0" t="0" r="0" b="0"/>
                <wp:wrapTopAndBottom/>
                <wp:docPr id="3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108712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3A6099" w14:textId="5629C8D4" w:rsidR="002252F4" w:rsidRPr="007458FC" w:rsidRDefault="002252F4">
                            <w:pPr>
                              <w:pStyle w:val="BodyText"/>
                              <w:kinsoku w:val="0"/>
                              <w:overflowPunct w:val="0"/>
                              <w:spacing w:line="204" w:lineRule="exact"/>
                              <w:ind w:left="103"/>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6655F" id="Text Box 35" o:spid="_x0000_s1052" type="#_x0000_t202" style="position:absolute;margin-left:70.35pt;margin-top:4.65pt;width:463.3pt;height:85.6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" o:allowincell="f" filled="f" strokeweight=".16931mm">
                <v:textbox inset="0,0,0,0">
                  <w:txbxContent>
                    <w:p w14:paraId="1B3A6099" w14:textId="5629C8D4" w:rsidR="002252F4" w:rsidRPr="007458FC" w:rsidRDefault="002252F4">
                      <w:pPr>
                        <w:pStyle w:val="BodyText"/>
                        <w:kinsoku w:val="0"/>
                        <w:overflowPunct w:val="0"/>
                        <w:spacing w:line="204" w:lineRule="exact"/>
                        <w:ind w:left="103"/>
                        <w:rPr>
                          <w:sz w:val="18"/>
                          <w:szCs w:val="18"/>
                        </w:rPr>
                      </w:pPr>
                    </w:p>
                  </w:txbxContent>
                </v:textbox>
                <w10:wrap type="topAndBottom" anchorx="page"/>
              </v:shape>
            </w:pict>
          </mc:Fallback>
        </mc:AlternateContent>
      </w:r>
    </w:p>
    <w:p w14:paraId="5F2F7D3B" w14:textId="77777777" w:rsidR="002252F4" w:rsidRDefault="002252F4">
      <w:pPr>
        <w:pStyle w:val="BodyText"/>
        <w:kinsoku w:val="0"/>
        <w:overflowPunct w:val="0"/>
        <w:spacing w:before="1"/>
        <w:rPr>
          <w:sz w:val="21"/>
          <w:szCs w:val="21"/>
        </w:rPr>
      </w:pPr>
    </w:p>
    <w:p w14:paraId="3BE41BEC" w14:textId="77777777" w:rsidR="002252F4" w:rsidRDefault="00000000">
      <w:pPr>
        <w:pStyle w:val="ListParagraph"/>
        <w:numPr>
          <w:ilvl w:val="0"/>
          <w:numId w:val="1"/>
        </w:numPr>
        <w:tabs>
          <w:tab w:val="left" w:pos="643"/>
        </w:tabs>
        <w:kinsoku w:val="0"/>
        <w:overflowPunct w:val="0"/>
        <w:ind w:left="642" w:hanging="223"/>
        <w:jc w:val="both"/>
        <w:rPr>
          <w:rFonts w:ascii="MS Gothic" w:eastAsia="MS Gothic" w:cs="MS Gothic"/>
          <w:b/>
          <w:bCs/>
          <w:color w:val="000000"/>
          <w:spacing w:val="-4"/>
          <w:sz w:val="20"/>
          <w:szCs w:val="20"/>
        </w:rPr>
      </w:pPr>
      <w:r>
        <w:rPr>
          <w:b/>
          <w:bCs/>
          <w:sz w:val="22"/>
          <w:szCs w:val="22"/>
        </w:rPr>
        <w:t>Other</w:t>
      </w:r>
      <w:r>
        <w:rPr>
          <w:b/>
          <w:bCs/>
          <w:spacing w:val="-9"/>
          <w:sz w:val="22"/>
          <w:szCs w:val="22"/>
        </w:rPr>
        <w:t xml:space="preserve"> </w:t>
      </w:r>
      <w:r>
        <w:rPr>
          <w:b/>
          <w:bCs/>
          <w:sz w:val="22"/>
          <w:szCs w:val="22"/>
        </w:rPr>
        <w:t>Retroactive</w:t>
      </w:r>
      <w:r>
        <w:rPr>
          <w:b/>
          <w:bCs/>
          <w:spacing w:val="-4"/>
          <w:sz w:val="22"/>
          <w:szCs w:val="22"/>
        </w:rPr>
        <w:t xml:space="preserve"> </w:t>
      </w:r>
      <w:r>
        <w:rPr>
          <w:b/>
          <w:bCs/>
          <w:sz w:val="22"/>
          <w:szCs w:val="22"/>
        </w:rPr>
        <w:t>Applications</w:t>
      </w:r>
      <w:r>
        <w:rPr>
          <w:b/>
          <w:bCs/>
          <w:spacing w:val="-9"/>
          <w:sz w:val="22"/>
          <w:szCs w:val="22"/>
        </w:rPr>
        <w:t xml:space="preserve"> </w:t>
      </w:r>
      <w:r>
        <w:rPr>
          <w:b/>
          <w:bCs/>
          <w:sz w:val="22"/>
          <w:szCs w:val="22"/>
        </w:rPr>
        <w:t>(ISTUE</w:t>
      </w:r>
      <w:r>
        <w:rPr>
          <w:b/>
          <w:bCs/>
          <w:spacing w:val="-4"/>
          <w:sz w:val="22"/>
          <w:szCs w:val="22"/>
        </w:rPr>
        <w:t xml:space="preserve"> </w:t>
      </w:r>
      <w:r>
        <w:rPr>
          <w:b/>
          <w:bCs/>
          <w:sz w:val="22"/>
          <w:szCs w:val="22"/>
        </w:rPr>
        <w:t>Article</w:t>
      </w:r>
      <w:r>
        <w:rPr>
          <w:b/>
          <w:bCs/>
          <w:spacing w:val="-6"/>
          <w:sz w:val="22"/>
          <w:szCs w:val="22"/>
        </w:rPr>
        <w:t xml:space="preserve"> </w:t>
      </w:r>
      <w:r>
        <w:rPr>
          <w:b/>
          <w:bCs/>
          <w:spacing w:val="-4"/>
          <w:sz w:val="22"/>
          <w:szCs w:val="22"/>
        </w:rPr>
        <w:t>4.3)</w:t>
      </w:r>
    </w:p>
    <w:p w14:paraId="390FFE42" w14:textId="77777777" w:rsidR="002252F4" w:rsidRDefault="00000000">
      <w:pPr>
        <w:pStyle w:val="BodyText"/>
        <w:kinsoku w:val="0"/>
        <w:overflowPunct w:val="0"/>
        <w:spacing w:before="126" w:line="276" w:lineRule="auto"/>
        <w:ind w:left="691" w:right="410"/>
        <w:jc w:val="both"/>
      </w:pPr>
      <w:r>
        <w:t>In rare and exceptional circumstances notwithstanding any other provision in the ISTUE, an Athlete may apply for and be granted retroactive approval for their TUE if, considering the purpose of the Code, it would be manifestly unfair not to grant a retroactive TUE.</w:t>
      </w:r>
    </w:p>
    <w:p w14:paraId="3599F56E" w14:textId="77777777" w:rsidR="002252F4" w:rsidRDefault="002252F4">
      <w:pPr>
        <w:pStyle w:val="BodyText"/>
        <w:kinsoku w:val="0"/>
        <w:overflowPunct w:val="0"/>
        <w:rPr>
          <w:sz w:val="23"/>
          <w:szCs w:val="23"/>
        </w:rPr>
      </w:pPr>
    </w:p>
    <w:p w14:paraId="6E69536D" w14:textId="77777777" w:rsidR="002252F4" w:rsidRDefault="00000000">
      <w:pPr>
        <w:pStyle w:val="BodyText"/>
        <w:kinsoku w:val="0"/>
        <w:overflowPunct w:val="0"/>
        <w:spacing w:line="276" w:lineRule="auto"/>
        <w:ind w:left="691" w:right="416"/>
        <w:jc w:val="both"/>
        <w:rPr>
          <w:spacing w:val="-2"/>
        </w:rPr>
      </w:pPr>
      <w:r>
        <w:t xml:space="preserve">In order to apply under Article 4.3, please include a full reasoning and attach all necessary supporting </w:t>
      </w:r>
      <w:r>
        <w:rPr>
          <w:spacing w:val="-2"/>
        </w:rPr>
        <w:t>documentation.</w:t>
      </w:r>
    </w:p>
    <w:p w14:paraId="59B26DF7" w14:textId="15D0EFDF" w:rsidR="002252F4" w:rsidRDefault="00B92A18">
      <w:pPr>
        <w:pStyle w:val="BodyText"/>
        <w:kinsoku w:val="0"/>
        <w:overflowPunct w:val="0"/>
        <w:spacing w:before="7"/>
        <w:rPr>
          <w:sz w:val="11"/>
          <w:szCs w:val="11"/>
        </w:rPr>
      </w:pPr>
      <w:r>
        <w:rPr>
          <w:noProof/>
        </w:rPr>
        <mc:AlternateContent>
          <mc:Choice Requires="wps">
            <w:drawing>
              <wp:anchor distT="0" distB="0" distL="0" distR="0" simplePos="0" relativeHeight="251656704" behindDoc="0" locked="0" layoutInCell="0" allowOverlap="1" wp14:anchorId="328BD7D6" wp14:editId="1108B33D">
                <wp:simplePos x="0" y="0"/>
                <wp:positionH relativeFrom="page">
                  <wp:posOffset>914400</wp:posOffset>
                </wp:positionH>
                <wp:positionV relativeFrom="paragraph">
                  <wp:posOffset>102870</wp:posOffset>
                </wp:positionV>
                <wp:extent cx="5944870" cy="1088390"/>
                <wp:effectExtent l="0" t="0" r="0" b="0"/>
                <wp:wrapTopAndBottom/>
                <wp:docPr id="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108839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A6EB12" w14:textId="3C4C4CC4" w:rsidR="002252F4" w:rsidRPr="007458FC" w:rsidRDefault="002252F4">
                            <w:pPr>
                              <w:pStyle w:val="BodyText"/>
                              <w:kinsoku w:val="0"/>
                              <w:overflowPunct w:val="0"/>
                              <w:spacing w:line="204" w:lineRule="exact"/>
                              <w:ind w:left="175"/>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BD7D6" id="Text Box 36" o:spid="_x0000_s1053" type="#_x0000_t202" style="position:absolute;margin-left:1in;margin-top:8.1pt;width:468.1pt;height:85.7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" o:allowincell="f" filled="f" strokeweight=".16931mm">
                <v:textbox inset="0,0,0,0">
                  <w:txbxContent>
                    <w:p w14:paraId="5DA6EB12" w14:textId="3C4C4CC4" w:rsidR="002252F4" w:rsidRPr="007458FC" w:rsidRDefault="002252F4">
                      <w:pPr>
                        <w:pStyle w:val="BodyText"/>
                        <w:kinsoku w:val="0"/>
                        <w:overflowPunct w:val="0"/>
                        <w:spacing w:line="204" w:lineRule="exact"/>
                        <w:ind w:left="175"/>
                        <w:rPr>
                          <w:sz w:val="18"/>
                          <w:szCs w:val="18"/>
                        </w:rPr>
                      </w:pPr>
                    </w:p>
                  </w:txbxContent>
                </v:textbox>
                <w10:wrap type="topAndBottom" anchorx="page"/>
              </v:shape>
            </w:pict>
          </mc:Fallback>
        </mc:AlternateContent>
      </w:r>
    </w:p>
    <w:p w14:paraId="2D316FD4" w14:textId="77777777" w:rsidR="002252F4" w:rsidRDefault="002252F4">
      <w:pPr>
        <w:pStyle w:val="BodyText"/>
        <w:kinsoku w:val="0"/>
        <w:overflowPunct w:val="0"/>
        <w:spacing w:before="7"/>
        <w:rPr>
          <w:sz w:val="11"/>
          <w:szCs w:val="11"/>
        </w:rPr>
        <w:sectPr w:rsidR="002252F4">
          <w:pgSz w:w="12240" w:h="15850"/>
          <w:pgMar w:top="1360" w:right="660" w:bottom="520" w:left="840" w:header="0" w:footer="334" w:gutter="0"/>
          <w:cols w:space="720"/>
          <w:noEndnote/>
        </w:sectPr>
      </w:pPr>
    </w:p>
    <w:p w14:paraId="5C9BDC59" w14:textId="77777777" w:rsidR="002252F4" w:rsidRDefault="00000000">
      <w:pPr>
        <w:pStyle w:val="BodyText"/>
        <w:kinsoku w:val="0"/>
        <w:overflowPunct w:val="0"/>
        <w:spacing w:before="73"/>
        <w:ind w:left="1367" w:right="1542"/>
        <w:jc w:val="center"/>
        <w:rPr>
          <w:b/>
          <w:bCs/>
          <w:spacing w:val="-5"/>
          <w:sz w:val="24"/>
          <w:szCs w:val="24"/>
        </w:rPr>
      </w:pPr>
      <w:r>
        <w:rPr>
          <w:b/>
          <w:bCs/>
          <w:sz w:val="24"/>
          <w:szCs w:val="24"/>
        </w:rPr>
        <w:lastRenderedPageBreak/>
        <w:t>Physician</w:t>
      </w:r>
      <w:r>
        <w:rPr>
          <w:b/>
          <w:bCs/>
          <w:spacing w:val="-6"/>
          <w:sz w:val="24"/>
          <w:szCs w:val="24"/>
        </w:rPr>
        <w:t xml:space="preserve"> </w:t>
      </w:r>
      <w:r>
        <w:rPr>
          <w:b/>
          <w:bCs/>
          <w:sz w:val="24"/>
          <w:szCs w:val="24"/>
        </w:rPr>
        <w:t>to</w:t>
      </w:r>
      <w:r>
        <w:rPr>
          <w:b/>
          <w:bCs/>
          <w:spacing w:val="-6"/>
          <w:sz w:val="24"/>
          <w:szCs w:val="24"/>
        </w:rPr>
        <w:t xml:space="preserve"> </w:t>
      </w:r>
      <w:r>
        <w:rPr>
          <w:b/>
          <w:bCs/>
          <w:sz w:val="24"/>
          <w:szCs w:val="24"/>
        </w:rPr>
        <w:t>complete</w:t>
      </w:r>
      <w:r>
        <w:rPr>
          <w:b/>
          <w:bCs/>
          <w:spacing w:val="-6"/>
          <w:sz w:val="24"/>
          <w:szCs w:val="24"/>
        </w:rPr>
        <w:t xml:space="preserve"> </w:t>
      </w:r>
      <w:r>
        <w:rPr>
          <w:b/>
          <w:bCs/>
          <w:sz w:val="24"/>
          <w:szCs w:val="24"/>
        </w:rPr>
        <w:t>sections</w:t>
      </w:r>
      <w:r>
        <w:rPr>
          <w:b/>
          <w:bCs/>
          <w:spacing w:val="-4"/>
          <w:sz w:val="24"/>
          <w:szCs w:val="24"/>
        </w:rPr>
        <w:t xml:space="preserve"> </w:t>
      </w:r>
      <w:r>
        <w:rPr>
          <w:b/>
          <w:bCs/>
          <w:sz w:val="24"/>
          <w:szCs w:val="24"/>
        </w:rPr>
        <w:t>4,</w:t>
      </w:r>
      <w:r>
        <w:rPr>
          <w:b/>
          <w:bCs/>
          <w:spacing w:val="-5"/>
          <w:sz w:val="24"/>
          <w:szCs w:val="24"/>
        </w:rPr>
        <w:t xml:space="preserve"> </w:t>
      </w:r>
      <w:r>
        <w:rPr>
          <w:b/>
          <w:bCs/>
          <w:sz w:val="24"/>
          <w:szCs w:val="24"/>
        </w:rPr>
        <w:t>5</w:t>
      </w:r>
      <w:r>
        <w:rPr>
          <w:b/>
          <w:bCs/>
          <w:spacing w:val="-7"/>
          <w:sz w:val="24"/>
          <w:szCs w:val="24"/>
        </w:rPr>
        <w:t xml:space="preserve"> </w:t>
      </w:r>
      <w:r>
        <w:rPr>
          <w:b/>
          <w:bCs/>
          <w:sz w:val="24"/>
          <w:szCs w:val="24"/>
        </w:rPr>
        <w:t>and</w:t>
      </w:r>
      <w:r>
        <w:rPr>
          <w:b/>
          <w:bCs/>
          <w:spacing w:val="-6"/>
          <w:sz w:val="24"/>
          <w:szCs w:val="24"/>
        </w:rPr>
        <w:t xml:space="preserve"> </w:t>
      </w:r>
      <w:r>
        <w:rPr>
          <w:b/>
          <w:bCs/>
          <w:spacing w:val="-5"/>
          <w:sz w:val="24"/>
          <w:szCs w:val="24"/>
        </w:rPr>
        <w:t>6.</w:t>
      </w:r>
    </w:p>
    <w:p w14:paraId="62613558" w14:textId="77777777" w:rsidR="002252F4" w:rsidRDefault="002252F4">
      <w:pPr>
        <w:pStyle w:val="BodyText"/>
        <w:kinsoku w:val="0"/>
        <w:overflowPunct w:val="0"/>
        <w:rPr>
          <w:b/>
          <w:bCs/>
          <w:sz w:val="26"/>
          <w:szCs w:val="26"/>
        </w:rPr>
      </w:pPr>
    </w:p>
    <w:p w14:paraId="46486A34" w14:textId="77777777" w:rsidR="002252F4" w:rsidRDefault="00000000">
      <w:pPr>
        <w:pStyle w:val="ListParagraph"/>
        <w:numPr>
          <w:ilvl w:val="0"/>
          <w:numId w:val="3"/>
        </w:numPr>
        <w:tabs>
          <w:tab w:val="left" w:pos="961"/>
        </w:tabs>
        <w:kinsoku w:val="0"/>
        <w:overflowPunct w:val="0"/>
        <w:spacing w:before="181"/>
        <w:ind w:hanging="361"/>
        <w:rPr>
          <w:spacing w:val="-2"/>
        </w:rPr>
      </w:pPr>
      <w:r>
        <w:rPr>
          <w:b/>
          <w:bCs/>
        </w:rPr>
        <w:t>Medical</w:t>
      </w:r>
      <w:r>
        <w:rPr>
          <w:b/>
          <w:bCs/>
          <w:spacing w:val="-10"/>
        </w:rPr>
        <w:t xml:space="preserve"> </w:t>
      </w:r>
      <w:r>
        <w:rPr>
          <w:b/>
          <w:bCs/>
        </w:rPr>
        <w:t>Information</w:t>
      </w:r>
      <w:r>
        <w:rPr>
          <w:b/>
          <w:bCs/>
          <w:spacing w:val="-8"/>
        </w:rPr>
        <w:t xml:space="preserve"> </w:t>
      </w:r>
      <w:r>
        <w:rPr>
          <w:b/>
          <w:bCs/>
        </w:rPr>
        <w:t>(please</w:t>
      </w:r>
      <w:r>
        <w:rPr>
          <w:b/>
          <w:bCs/>
          <w:spacing w:val="-9"/>
        </w:rPr>
        <w:t xml:space="preserve"> </w:t>
      </w:r>
      <w:r>
        <w:rPr>
          <w:b/>
          <w:bCs/>
        </w:rPr>
        <w:t>attach</w:t>
      </w:r>
      <w:r>
        <w:rPr>
          <w:b/>
          <w:bCs/>
          <w:spacing w:val="-9"/>
        </w:rPr>
        <w:t xml:space="preserve"> </w:t>
      </w:r>
      <w:r>
        <w:rPr>
          <w:b/>
          <w:bCs/>
        </w:rPr>
        <w:t>relevant</w:t>
      </w:r>
      <w:r>
        <w:rPr>
          <w:b/>
          <w:bCs/>
          <w:spacing w:val="-9"/>
        </w:rPr>
        <w:t xml:space="preserve"> </w:t>
      </w:r>
      <w:r>
        <w:rPr>
          <w:b/>
          <w:bCs/>
        </w:rPr>
        <w:t>medical</w:t>
      </w:r>
      <w:r>
        <w:rPr>
          <w:b/>
          <w:bCs/>
          <w:spacing w:val="-10"/>
        </w:rPr>
        <w:t xml:space="preserve"> </w:t>
      </w:r>
      <w:r>
        <w:rPr>
          <w:b/>
          <w:bCs/>
          <w:spacing w:val="-2"/>
        </w:rPr>
        <w:t>documentation</w:t>
      </w:r>
      <w:r>
        <w:rPr>
          <w:spacing w:val="-2"/>
        </w:rPr>
        <w:t>)</w:t>
      </w:r>
    </w:p>
    <w:p w14:paraId="631F22AF" w14:textId="01E122BF" w:rsidR="002252F4" w:rsidRDefault="00B92A18">
      <w:pPr>
        <w:pStyle w:val="BodyText"/>
        <w:kinsoku w:val="0"/>
        <w:overflowPunct w:val="0"/>
        <w:spacing w:before="10"/>
        <w:rPr>
          <w:sz w:val="25"/>
          <w:szCs w:val="25"/>
        </w:rPr>
      </w:pPr>
      <w:r>
        <w:rPr>
          <w:noProof/>
        </w:rPr>
        <mc:AlternateContent>
          <mc:Choice Requires="wpg">
            <w:drawing>
              <wp:anchor distT="0" distB="0" distL="0" distR="0" simplePos="0" relativeHeight="251658752" behindDoc="0" locked="0" layoutInCell="0" allowOverlap="1" wp14:anchorId="39E3FCEB" wp14:editId="03F24F84">
                <wp:simplePos x="0" y="0"/>
                <wp:positionH relativeFrom="page">
                  <wp:posOffset>598805</wp:posOffset>
                </wp:positionH>
                <wp:positionV relativeFrom="paragraph">
                  <wp:posOffset>203835</wp:posOffset>
                </wp:positionV>
                <wp:extent cx="6682740" cy="1552575"/>
                <wp:effectExtent l="0" t="0" r="0" b="0"/>
                <wp:wrapTopAndBottom/>
                <wp:docPr id="2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552575"/>
                          <a:chOff x="943" y="321"/>
                          <a:chExt cx="10524" cy="2445"/>
                        </a:xfrm>
                      </wpg:grpSpPr>
                      <wps:wsp>
                        <wps:cNvPr id="27" name="Freeform 38"/>
                        <wps:cNvSpPr>
                          <a:spLocks/>
                        </wps:cNvSpPr>
                        <wps:spPr bwMode="auto">
                          <a:xfrm>
                            <a:off x="953" y="331"/>
                            <a:ext cx="10504" cy="2425"/>
                          </a:xfrm>
                          <a:custGeom>
                            <a:avLst/>
                            <a:gdLst>
                              <a:gd name="T0" fmla="*/ 0 w 10504"/>
                              <a:gd name="T1" fmla="*/ 2424 h 2425"/>
                              <a:gd name="T2" fmla="*/ 10504 w 10504"/>
                              <a:gd name="T3" fmla="*/ 2424 h 2425"/>
                              <a:gd name="T4" fmla="*/ 10504 w 10504"/>
                              <a:gd name="T5" fmla="*/ 0 h 2425"/>
                              <a:gd name="T6" fmla="*/ 0 w 10504"/>
                              <a:gd name="T7" fmla="*/ 0 h 2425"/>
                              <a:gd name="T8" fmla="*/ 0 w 10504"/>
                              <a:gd name="T9" fmla="*/ 2424 h 2425"/>
                            </a:gdLst>
                            <a:ahLst/>
                            <a:cxnLst>
                              <a:cxn ang="0">
                                <a:pos x="T0" y="T1"/>
                              </a:cxn>
                              <a:cxn ang="0">
                                <a:pos x="T2" y="T3"/>
                              </a:cxn>
                              <a:cxn ang="0">
                                <a:pos x="T4" y="T5"/>
                              </a:cxn>
                              <a:cxn ang="0">
                                <a:pos x="T6" y="T7"/>
                              </a:cxn>
                              <a:cxn ang="0">
                                <a:pos x="T8" y="T9"/>
                              </a:cxn>
                            </a:cxnLst>
                            <a:rect l="0" t="0" r="r" b="b"/>
                            <a:pathLst>
                              <a:path w="10504" h="2425">
                                <a:moveTo>
                                  <a:pt x="0" y="2424"/>
                                </a:moveTo>
                                <a:lnTo>
                                  <a:pt x="10504" y="2424"/>
                                </a:lnTo>
                                <a:lnTo>
                                  <a:pt x="10504" y="0"/>
                                </a:lnTo>
                                <a:lnTo>
                                  <a:pt x="0" y="0"/>
                                </a:lnTo>
                                <a:lnTo>
                                  <a:pt x="0" y="242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9"/>
                        <wps:cNvSpPr>
                          <a:spLocks/>
                        </wps:cNvSpPr>
                        <wps:spPr bwMode="auto">
                          <a:xfrm>
                            <a:off x="1056" y="355"/>
                            <a:ext cx="10298" cy="2377"/>
                          </a:xfrm>
                          <a:custGeom>
                            <a:avLst/>
                            <a:gdLst>
                              <a:gd name="T0" fmla="*/ 0 w 10298"/>
                              <a:gd name="T1" fmla="*/ 2377 h 2377"/>
                              <a:gd name="T2" fmla="*/ 10298 w 10298"/>
                              <a:gd name="T3" fmla="*/ 2377 h 2377"/>
                              <a:gd name="T4" fmla="*/ 10298 w 10298"/>
                              <a:gd name="T5" fmla="*/ 0 h 2377"/>
                              <a:gd name="T6" fmla="*/ 0 w 10298"/>
                              <a:gd name="T7" fmla="*/ 0 h 2377"/>
                              <a:gd name="T8" fmla="*/ 0 w 10298"/>
                              <a:gd name="T9" fmla="*/ 2377 h 2377"/>
                            </a:gdLst>
                            <a:ahLst/>
                            <a:cxnLst>
                              <a:cxn ang="0">
                                <a:pos x="T0" y="T1"/>
                              </a:cxn>
                              <a:cxn ang="0">
                                <a:pos x="T2" y="T3"/>
                              </a:cxn>
                              <a:cxn ang="0">
                                <a:pos x="T4" y="T5"/>
                              </a:cxn>
                              <a:cxn ang="0">
                                <a:pos x="T6" y="T7"/>
                              </a:cxn>
                              <a:cxn ang="0">
                                <a:pos x="T8" y="T9"/>
                              </a:cxn>
                            </a:cxnLst>
                            <a:rect l="0" t="0" r="r" b="b"/>
                            <a:pathLst>
                              <a:path w="10298" h="2377">
                                <a:moveTo>
                                  <a:pt x="0" y="2377"/>
                                </a:moveTo>
                                <a:lnTo>
                                  <a:pt x="10298" y="2377"/>
                                </a:lnTo>
                                <a:lnTo>
                                  <a:pt x="10298" y="0"/>
                                </a:lnTo>
                                <a:lnTo>
                                  <a:pt x="0" y="0"/>
                                </a:lnTo>
                                <a:lnTo>
                                  <a:pt x="0" y="2377"/>
                                </a:lnTo>
                                <a:close/>
                              </a:path>
                            </a:pathLst>
                          </a:custGeom>
                          <a:noFill/>
                          <a:ln w="1270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40"/>
                        <wps:cNvSpPr txBox="1">
                          <a:spLocks noChangeArrowheads="1"/>
                        </wps:cNvSpPr>
                        <wps:spPr bwMode="auto">
                          <a:xfrm>
                            <a:off x="943" y="322"/>
                            <a:ext cx="10524" cy="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15FD7" w14:textId="77777777" w:rsidR="002252F4" w:rsidRDefault="002252F4">
                              <w:pPr>
                                <w:pStyle w:val="BodyText"/>
                                <w:kinsoku w:val="0"/>
                                <w:overflowPunct w:val="0"/>
                                <w:spacing w:before="5"/>
                                <w:rPr>
                                  <w:sz w:val="17"/>
                                  <w:szCs w:val="17"/>
                                </w:rPr>
                              </w:pPr>
                            </w:p>
                            <w:p w14:paraId="0766B1F2" w14:textId="77777777" w:rsidR="002252F4" w:rsidRDefault="00000000">
                              <w:pPr>
                                <w:pStyle w:val="BodyText"/>
                                <w:kinsoku w:val="0"/>
                                <w:overflowPunct w:val="0"/>
                                <w:ind w:left="408"/>
                                <w:rPr>
                                  <w:spacing w:val="-2"/>
                                </w:rPr>
                              </w:pPr>
                              <w:r>
                                <w:t>Diagnosis</w:t>
                              </w:r>
                              <w:r>
                                <w:rPr>
                                  <w:spacing w:val="-6"/>
                                </w:rPr>
                                <w:t xml:space="preserve"> </w:t>
                              </w:r>
                              <w:r>
                                <w:t>(Please</w:t>
                              </w:r>
                              <w:r>
                                <w:rPr>
                                  <w:spacing w:val="-7"/>
                                </w:rPr>
                                <w:t xml:space="preserve"> </w:t>
                              </w:r>
                              <w:r>
                                <w:t>use</w:t>
                              </w:r>
                              <w:r>
                                <w:rPr>
                                  <w:spacing w:val="-4"/>
                                </w:rPr>
                                <w:t xml:space="preserve"> </w:t>
                              </w:r>
                              <w:r>
                                <w:t>the</w:t>
                              </w:r>
                              <w:r>
                                <w:rPr>
                                  <w:spacing w:val="-5"/>
                                </w:rPr>
                                <w:t xml:space="preserve"> </w:t>
                              </w:r>
                              <w:r>
                                <w:t>WHO</w:t>
                              </w:r>
                              <w:r>
                                <w:rPr>
                                  <w:spacing w:val="-4"/>
                                </w:rPr>
                                <w:t xml:space="preserve"> </w:t>
                              </w:r>
                              <w:r>
                                <w:t>ICD</w:t>
                              </w:r>
                              <w:r>
                                <w:rPr>
                                  <w:spacing w:val="-6"/>
                                </w:rPr>
                                <w:t xml:space="preserve"> </w:t>
                              </w:r>
                              <w:r>
                                <w:t>11</w:t>
                              </w:r>
                              <w:r>
                                <w:rPr>
                                  <w:spacing w:val="-8"/>
                                </w:rPr>
                                <w:t xml:space="preserve"> </w:t>
                              </w:r>
                              <w:r>
                                <w:t>classification</w:t>
                              </w:r>
                              <w:r>
                                <w:rPr>
                                  <w:spacing w:val="-6"/>
                                </w:rPr>
                                <w:t xml:space="preserve"> </w:t>
                              </w:r>
                              <w:r>
                                <w:t>if</w:t>
                              </w:r>
                              <w:r>
                                <w:rPr>
                                  <w:spacing w:val="-5"/>
                                </w:rPr>
                                <w:t xml:space="preserve"> </w:t>
                              </w:r>
                              <w:r>
                                <w:rPr>
                                  <w:spacing w:val="-2"/>
                                </w:rPr>
                                <w:t>possible):</w:t>
                              </w:r>
                            </w:p>
                          </w:txbxContent>
                        </wps:txbx>
                        <wps:bodyPr rot="0" vert="horz" wrap="square" lIns="0" tIns="0" rIns="0" bIns="0" anchor="t" anchorCtr="0" upright="1">
                          <a:noAutofit/>
                        </wps:bodyPr>
                      </wps:wsp>
                      <wps:wsp>
                        <wps:cNvPr id="30" name="Text Box 41"/>
                        <wps:cNvSpPr txBox="1">
                          <a:spLocks noChangeArrowheads="1"/>
                        </wps:cNvSpPr>
                        <wps:spPr bwMode="auto">
                          <a:xfrm>
                            <a:off x="1236" y="915"/>
                            <a:ext cx="9538" cy="1621"/>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563C91" w14:textId="0663C369" w:rsidR="002252F4" w:rsidRPr="007458FC" w:rsidRDefault="002252F4">
                              <w:pPr>
                                <w:pStyle w:val="BodyText"/>
                                <w:kinsoku w:val="0"/>
                                <w:overflowPunct w:val="0"/>
                                <w:spacing w:line="206" w:lineRule="exact"/>
                                <w:ind w:left="103"/>
                                <w:rPr>
                                  <w:sz w:val="18"/>
                                  <w:szCs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3FCEB" id="Group 37" o:spid="_x0000_s1054" style="position:absolute;margin-left:47.15pt;margin-top:16.05pt;width:526.2pt;height:122.25pt;z-index:251658752;mso-wrap-distance-left:0;mso-wrap-distance-right:0;mso-position-horizontal-relative:page" coordorigin="943,321" coordsize="10524,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" o:allowincell="f">
                <v:shape id="Freeform 38" o:spid="_x0000_s1055" style="position:absolute;left:953;top:331;width:10504;height:2425;visibility:visible;mso-wrap-style:square;v-text-anchor:top" coordsize="10504,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" path="m,2424r10504,l10504,,,,,2424xe" filled="f" strokeweight="1pt">
                  <v:path arrowok="t" o:connecttype="custom" o:connectlocs="0,2424;10504,2424;10504,0;0,0;0,2424" o:connectangles="0,0,0,0,0"/>
                </v:shape>
                <v:shape id="Freeform 39" o:spid="_x0000_s1056" style="position:absolute;left:1056;top:355;width:10298;height:2377;visibility:visible;mso-wrap-style:square;v-text-anchor:top" coordsize="10298,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" path="m,2377r10298,l10298,,,,,2377xe" filled="f" strokecolor="#001f5f" strokeweight="1pt">
                  <v:path arrowok="t" o:connecttype="custom" o:connectlocs="0,2377;10298,2377;10298,0;0,0;0,2377" o:connectangles="0,0,0,0,0"/>
                </v:shape>
                <v:shape id="Text Box 40" o:spid="_x0000_s1057" type="#_x0000_t202" style="position:absolute;left:943;top:322;width:10524;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5C215FD7" w14:textId="77777777" w:rsidR="002252F4" w:rsidRDefault="002252F4">
                        <w:pPr>
                          <w:pStyle w:val="BodyText"/>
                          <w:kinsoku w:val="0"/>
                          <w:overflowPunct w:val="0"/>
                          <w:spacing w:before="5"/>
                          <w:rPr>
                            <w:sz w:val="17"/>
                            <w:szCs w:val="17"/>
                          </w:rPr>
                        </w:pPr>
                      </w:p>
                      <w:p w14:paraId="0766B1F2" w14:textId="77777777" w:rsidR="002252F4" w:rsidRDefault="00000000">
                        <w:pPr>
                          <w:pStyle w:val="BodyText"/>
                          <w:kinsoku w:val="0"/>
                          <w:overflowPunct w:val="0"/>
                          <w:ind w:left="408"/>
                          <w:rPr>
                            <w:spacing w:val="-2"/>
                          </w:rPr>
                        </w:pPr>
                        <w:r>
                          <w:t>Diagnosis</w:t>
                        </w:r>
                        <w:r>
                          <w:rPr>
                            <w:spacing w:val="-6"/>
                          </w:rPr>
                          <w:t xml:space="preserve"> </w:t>
                        </w:r>
                        <w:r>
                          <w:t>(Please</w:t>
                        </w:r>
                        <w:r>
                          <w:rPr>
                            <w:spacing w:val="-7"/>
                          </w:rPr>
                          <w:t xml:space="preserve"> </w:t>
                        </w:r>
                        <w:r>
                          <w:t>use</w:t>
                        </w:r>
                        <w:r>
                          <w:rPr>
                            <w:spacing w:val="-4"/>
                          </w:rPr>
                          <w:t xml:space="preserve"> </w:t>
                        </w:r>
                        <w:r>
                          <w:t>the</w:t>
                        </w:r>
                        <w:r>
                          <w:rPr>
                            <w:spacing w:val="-5"/>
                          </w:rPr>
                          <w:t xml:space="preserve"> </w:t>
                        </w:r>
                        <w:r>
                          <w:t>WHO</w:t>
                        </w:r>
                        <w:r>
                          <w:rPr>
                            <w:spacing w:val="-4"/>
                          </w:rPr>
                          <w:t xml:space="preserve"> </w:t>
                        </w:r>
                        <w:r>
                          <w:t>ICD</w:t>
                        </w:r>
                        <w:r>
                          <w:rPr>
                            <w:spacing w:val="-6"/>
                          </w:rPr>
                          <w:t xml:space="preserve"> </w:t>
                        </w:r>
                        <w:r>
                          <w:t>11</w:t>
                        </w:r>
                        <w:r>
                          <w:rPr>
                            <w:spacing w:val="-8"/>
                          </w:rPr>
                          <w:t xml:space="preserve"> </w:t>
                        </w:r>
                        <w:r>
                          <w:t>classification</w:t>
                        </w:r>
                        <w:r>
                          <w:rPr>
                            <w:spacing w:val="-6"/>
                          </w:rPr>
                          <w:t xml:space="preserve"> </w:t>
                        </w:r>
                        <w:r>
                          <w:t>if</w:t>
                        </w:r>
                        <w:r>
                          <w:rPr>
                            <w:spacing w:val="-5"/>
                          </w:rPr>
                          <w:t xml:space="preserve"> </w:t>
                        </w:r>
                        <w:r>
                          <w:rPr>
                            <w:spacing w:val="-2"/>
                          </w:rPr>
                          <w:t>possible):</w:t>
                        </w:r>
                      </w:p>
                    </w:txbxContent>
                  </v:textbox>
                </v:shape>
                <v:shape id="Text Box 41" o:spid="_x0000_s1058" type="#_x0000_t202" style="position:absolute;left:1236;top:915;width:9538;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" filled="f" strokeweight=".16931mm">
                  <v:textbox inset="0,0,0,0">
                    <w:txbxContent>
                      <w:p w14:paraId="70563C91" w14:textId="0663C369" w:rsidR="002252F4" w:rsidRPr="007458FC" w:rsidRDefault="002252F4">
                        <w:pPr>
                          <w:pStyle w:val="BodyText"/>
                          <w:kinsoku w:val="0"/>
                          <w:overflowPunct w:val="0"/>
                          <w:spacing w:line="206" w:lineRule="exact"/>
                          <w:ind w:left="103"/>
                          <w:rPr>
                            <w:sz w:val="18"/>
                            <w:szCs w:val="18"/>
                          </w:rPr>
                        </w:pPr>
                      </w:p>
                    </w:txbxContent>
                  </v:textbox>
                </v:shape>
                <w10:wrap type="topAndBottom" anchorx="page"/>
              </v:group>
            </w:pict>
          </mc:Fallback>
        </mc:AlternateContent>
      </w:r>
    </w:p>
    <w:p w14:paraId="3C826C97" w14:textId="77777777" w:rsidR="002252F4" w:rsidRDefault="002252F4">
      <w:pPr>
        <w:pStyle w:val="BodyText"/>
        <w:kinsoku w:val="0"/>
        <w:overflowPunct w:val="0"/>
      </w:pPr>
    </w:p>
    <w:p w14:paraId="728CAE99" w14:textId="77777777" w:rsidR="002252F4" w:rsidRDefault="002252F4">
      <w:pPr>
        <w:pStyle w:val="BodyText"/>
        <w:kinsoku w:val="0"/>
        <w:overflowPunct w:val="0"/>
        <w:spacing w:before="9"/>
      </w:pPr>
    </w:p>
    <w:p w14:paraId="1A132A4E" w14:textId="77777777" w:rsidR="002252F4" w:rsidRDefault="00000000">
      <w:pPr>
        <w:pStyle w:val="ListParagraph"/>
        <w:numPr>
          <w:ilvl w:val="0"/>
          <w:numId w:val="3"/>
        </w:numPr>
        <w:tabs>
          <w:tab w:val="left" w:pos="961"/>
        </w:tabs>
        <w:kinsoku w:val="0"/>
        <w:overflowPunct w:val="0"/>
        <w:spacing w:before="92"/>
        <w:ind w:hanging="361"/>
        <w:rPr>
          <w:b/>
          <w:bCs/>
          <w:spacing w:val="-2"/>
        </w:rPr>
      </w:pPr>
      <w:r>
        <w:rPr>
          <w:b/>
          <w:bCs/>
        </w:rPr>
        <w:t>Medication</w:t>
      </w:r>
      <w:r>
        <w:rPr>
          <w:b/>
          <w:bCs/>
          <w:spacing w:val="-8"/>
        </w:rPr>
        <w:t xml:space="preserve"> </w:t>
      </w:r>
      <w:r>
        <w:rPr>
          <w:b/>
          <w:bCs/>
          <w:spacing w:val="-2"/>
        </w:rPr>
        <w:t>Details</w:t>
      </w:r>
    </w:p>
    <w:p w14:paraId="6C4ABC96" w14:textId="77777777" w:rsidR="002252F4" w:rsidRDefault="002252F4">
      <w:pPr>
        <w:pStyle w:val="BodyText"/>
        <w:kinsoku w:val="0"/>
        <w:overflowPunct w:val="0"/>
        <w:rPr>
          <w:b/>
          <w:bCs/>
        </w:rPr>
      </w:pPr>
    </w:p>
    <w:p w14:paraId="0A31C6EC" w14:textId="77777777" w:rsidR="002252F4" w:rsidRDefault="002252F4">
      <w:pPr>
        <w:pStyle w:val="BodyText"/>
        <w:kinsoku w:val="0"/>
        <w:overflowPunct w:val="0"/>
        <w:spacing w:before="9" w:after="1"/>
        <w:rPr>
          <w:b/>
          <w:bCs/>
          <w:sz w:val="12"/>
          <w:szCs w:val="12"/>
        </w:rPr>
      </w:pPr>
    </w:p>
    <w:tbl>
      <w:tblPr>
        <w:tblW w:w="0" w:type="auto"/>
        <w:tblInd w:w="172" w:type="dxa"/>
        <w:tblLayout w:type="fixed"/>
        <w:tblCellMar>
          <w:left w:w="0" w:type="dxa"/>
          <w:right w:w="0" w:type="dxa"/>
        </w:tblCellMar>
        <w:tblLook w:val="0000" w:firstRow="0" w:lastRow="0" w:firstColumn="0" w:lastColumn="0" w:noHBand="0" w:noVBand="0"/>
      </w:tblPr>
      <w:tblGrid>
        <w:gridCol w:w="2792"/>
        <w:gridCol w:w="1416"/>
        <w:gridCol w:w="1769"/>
        <w:gridCol w:w="2009"/>
        <w:gridCol w:w="2278"/>
      </w:tblGrid>
      <w:tr w:rsidR="002252F4" w14:paraId="65852955" w14:textId="77777777">
        <w:trPr>
          <w:trHeight w:val="929"/>
        </w:trPr>
        <w:tc>
          <w:tcPr>
            <w:tcW w:w="2792" w:type="dxa"/>
            <w:tcBorders>
              <w:top w:val="thinThickMediumGap" w:sz="6" w:space="0" w:color="001F5F"/>
              <w:left w:val="thinThickMediumGap" w:sz="6" w:space="0" w:color="001F5F"/>
              <w:bottom w:val="single" w:sz="4" w:space="0" w:color="000000"/>
              <w:right w:val="single" w:sz="4" w:space="0" w:color="000000"/>
            </w:tcBorders>
            <w:shd w:val="clear" w:color="auto" w:fill="F1F1F1"/>
          </w:tcPr>
          <w:p w14:paraId="32A90C19" w14:textId="77777777" w:rsidR="002252F4" w:rsidRDefault="00000000">
            <w:pPr>
              <w:pStyle w:val="TableParagraph"/>
              <w:kinsoku w:val="0"/>
              <w:overflowPunct w:val="0"/>
              <w:spacing w:before="118"/>
              <w:ind w:left="311" w:right="286" w:firstLine="4"/>
              <w:jc w:val="center"/>
              <w:rPr>
                <w:sz w:val="20"/>
                <w:szCs w:val="20"/>
              </w:rPr>
            </w:pPr>
            <w:r>
              <w:rPr>
                <w:spacing w:val="-2"/>
                <w:sz w:val="20"/>
                <w:szCs w:val="20"/>
              </w:rPr>
              <w:t xml:space="preserve">Prohibited Substance(s)/Method(s) </w:t>
            </w:r>
            <w:r>
              <w:rPr>
                <w:sz w:val="20"/>
                <w:szCs w:val="20"/>
                <w:u w:val="single"/>
              </w:rPr>
              <w:t>Generic name(s)</w:t>
            </w:r>
          </w:p>
        </w:tc>
        <w:tc>
          <w:tcPr>
            <w:tcW w:w="1416" w:type="dxa"/>
            <w:tcBorders>
              <w:top w:val="thinThickMediumGap" w:sz="6" w:space="0" w:color="001F5F"/>
              <w:left w:val="single" w:sz="4" w:space="0" w:color="000000"/>
              <w:bottom w:val="single" w:sz="4" w:space="0" w:color="000000"/>
              <w:right w:val="single" w:sz="4" w:space="0" w:color="000000"/>
            </w:tcBorders>
            <w:shd w:val="clear" w:color="auto" w:fill="F1F1F1"/>
          </w:tcPr>
          <w:p w14:paraId="1A41F60C" w14:textId="77777777" w:rsidR="002252F4" w:rsidRDefault="002252F4">
            <w:pPr>
              <w:pStyle w:val="TableParagraph"/>
              <w:kinsoku w:val="0"/>
              <w:overflowPunct w:val="0"/>
              <w:spacing w:before="3"/>
              <w:rPr>
                <w:b/>
                <w:bCs/>
                <w:sz w:val="30"/>
                <w:szCs w:val="30"/>
              </w:rPr>
            </w:pPr>
          </w:p>
          <w:p w14:paraId="6F88F177" w14:textId="77777777" w:rsidR="002252F4" w:rsidRDefault="00000000">
            <w:pPr>
              <w:pStyle w:val="TableParagraph"/>
              <w:kinsoku w:val="0"/>
              <w:overflowPunct w:val="0"/>
              <w:spacing w:before="1"/>
              <w:ind w:left="372"/>
              <w:rPr>
                <w:spacing w:val="-2"/>
                <w:sz w:val="20"/>
                <w:szCs w:val="20"/>
              </w:rPr>
            </w:pPr>
            <w:r>
              <w:rPr>
                <w:spacing w:val="-2"/>
                <w:sz w:val="20"/>
                <w:szCs w:val="20"/>
              </w:rPr>
              <w:t>Dosage</w:t>
            </w:r>
          </w:p>
        </w:tc>
        <w:tc>
          <w:tcPr>
            <w:tcW w:w="1769" w:type="dxa"/>
            <w:tcBorders>
              <w:top w:val="thinThickMediumGap" w:sz="6" w:space="0" w:color="001F5F"/>
              <w:left w:val="single" w:sz="4" w:space="0" w:color="000000"/>
              <w:bottom w:val="single" w:sz="4" w:space="0" w:color="000000"/>
              <w:right w:val="single" w:sz="4" w:space="0" w:color="000000"/>
            </w:tcBorders>
            <w:shd w:val="clear" w:color="auto" w:fill="F1F1F1"/>
          </w:tcPr>
          <w:p w14:paraId="73A44A87" w14:textId="77777777" w:rsidR="002252F4" w:rsidRDefault="002252F4">
            <w:pPr>
              <w:pStyle w:val="TableParagraph"/>
              <w:kinsoku w:val="0"/>
              <w:overflowPunct w:val="0"/>
              <w:spacing w:before="3"/>
              <w:rPr>
                <w:b/>
                <w:bCs/>
                <w:sz w:val="20"/>
                <w:szCs w:val="20"/>
              </w:rPr>
            </w:pPr>
          </w:p>
          <w:p w14:paraId="00CC1741" w14:textId="77777777" w:rsidR="002252F4" w:rsidRDefault="00000000">
            <w:pPr>
              <w:pStyle w:val="TableParagraph"/>
              <w:kinsoku w:val="0"/>
              <w:overflowPunct w:val="0"/>
              <w:ind w:left="259" w:firstLine="256"/>
              <w:rPr>
                <w:spacing w:val="-2"/>
                <w:sz w:val="20"/>
                <w:szCs w:val="20"/>
              </w:rPr>
            </w:pPr>
            <w:r>
              <w:rPr>
                <w:sz w:val="20"/>
                <w:szCs w:val="20"/>
              </w:rPr>
              <w:t xml:space="preserve">Route of </w:t>
            </w:r>
            <w:r>
              <w:rPr>
                <w:spacing w:val="-2"/>
                <w:sz w:val="20"/>
                <w:szCs w:val="20"/>
              </w:rPr>
              <w:t>Administration</w:t>
            </w:r>
          </w:p>
        </w:tc>
        <w:tc>
          <w:tcPr>
            <w:tcW w:w="2009" w:type="dxa"/>
            <w:tcBorders>
              <w:top w:val="thinThickMediumGap" w:sz="6" w:space="0" w:color="001F5F"/>
              <w:left w:val="single" w:sz="4" w:space="0" w:color="000000"/>
              <w:bottom w:val="single" w:sz="4" w:space="0" w:color="000000"/>
              <w:right w:val="single" w:sz="4" w:space="0" w:color="000000"/>
            </w:tcBorders>
            <w:shd w:val="clear" w:color="auto" w:fill="F1F1F1"/>
          </w:tcPr>
          <w:p w14:paraId="30A4D5FB" w14:textId="77777777" w:rsidR="002252F4" w:rsidRDefault="002252F4">
            <w:pPr>
              <w:pStyle w:val="TableParagraph"/>
              <w:kinsoku w:val="0"/>
              <w:overflowPunct w:val="0"/>
              <w:spacing w:before="3"/>
              <w:rPr>
                <w:b/>
                <w:bCs/>
                <w:sz w:val="30"/>
                <w:szCs w:val="30"/>
              </w:rPr>
            </w:pPr>
          </w:p>
          <w:p w14:paraId="3EB1CEF5" w14:textId="77777777" w:rsidR="002252F4" w:rsidRDefault="00000000">
            <w:pPr>
              <w:pStyle w:val="TableParagraph"/>
              <w:kinsoku w:val="0"/>
              <w:overflowPunct w:val="0"/>
              <w:spacing w:before="1"/>
              <w:ind w:left="540"/>
              <w:rPr>
                <w:spacing w:val="-2"/>
                <w:sz w:val="20"/>
                <w:szCs w:val="20"/>
              </w:rPr>
            </w:pPr>
            <w:r>
              <w:rPr>
                <w:spacing w:val="-2"/>
                <w:sz w:val="20"/>
                <w:szCs w:val="20"/>
              </w:rPr>
              <w:t>Frequency</w:t>
            </w:r>
          </w:p>
        </w:tc>
        <w:tc>
          <w:tcPr>
            <w:tcW w:w="2278" w:type="dxa"/>
            <w:tcBorders>
              <w:top w:val="thinThickMediumGap" w:sz="6" w:space="0" w:color="001F5F"/>
              <w:left w:val="single" w:sz="4" w:space="0" w:color="000000"/>
              <w:bottom w:val="single" w:sz="4" w:space="0" w:color="000000"/>
              <w:right w:val="thickThinMediumGap" w:sz="6" w:space="0" w:color="001F5F"/>
            </w:tcBorders>
            <w:shd w:val="clear" w:color="auto" w:fill="F1F1F1"/>
          </w:tcPr>
          <w:p w14:paraId="465D6B00" w14:textId="77777777" w:rsidR="002252F4" w:rsidRDefault="002252F4">
            <w:pPr>
              <w:pStyle w:val="TableParagraph"/>
              <w:kinsoku w:val="0"/>
              <w:overflowPunct w:val="0"/>
              <w:spacing w:before="3"/>
              <w:rPr>
                <w:b/>
                <w:bCs/>
                <w:sz w:val="30"/>
                <w:szCs w:val="30"/>
              </w:rPr>
            </w:pPr>
          </w:p>
          <w:p w14:paraId="08DEC701" w14:textId="77777777" w:rsidR="002252F4" w:rsidRDefault="00000000">
            <w:pPr>
              <w:pStyle w:val="TableParagraph"/>
              <w:kinsoku w:val="0"/>
              <w:overflowPunct w:val="0"/>
              <w:spacing w:before="1"/>
              <w:ind w:left="150"/>
              <w:rPr>
                <w:spacing w:val="-2"/>
                <w:sz w:val="20"/>
                <w:szCs w:val="20"/>
              </w:rPr>
            </w:pPr>
            <w:r>
              <w:rPr>
                <w:sz w:val="20"/>
                <w:szCs w:val="20"/>
              </w:rPr>
              <w:t>Duration</w:t>
            </w:r>
            <w:r>
              <w:rPr>
                <w:spacing w:val="-7"/>
                <w:sz w:val="20"/>
                <w:szCs w:val="20"/>
              </w:rPr>
              <w:t xml:space="preserve"> </w:t>
            </w:r>
            <w:r>
              <w:rPr>
                <w:sz w:val="20"/>
                <w:szCs w:val="20"/>
              </w:rPr>
              <w:t>of</w:t>
            </w:r>
            <w:r>
              <w:rPr>
                <w:spacing w:val="-6"/>
                <w:sz w:val="20"/>
                <w:szCs w:val="20"/>
              </w:rPr>
              <w:t xml:space="preserve"> </w:t>
            </w:r>
            <w:r>
              <w:rPr>
                <w:spacing w:val="-2"/>
                <w:sz w:val="20"/>
                <w:szCs w:val="20"/>
              </w:rPr>
              <w:t>Treatment</w:t>
            </w:r>
          </w:p>
        </w:tc>
      </w:tr>
      <w:tr w:rsidR="002252F4" w14:paraId="3667136E" w14:textId="77777777">
        <w:trPr>
          <w:trHeight w:val="710"/>
        </w:trPr>
        <w:tc>
          <w:tcPr>
            <w:tcW w:w="2792" w:type="dxa"/>
            <w:tcBorders>
              <w:top w:val="single" w:sz="4" w:space="0" w:color="000000"/>
              <w:left w:val="thinThickMediumGap" w:sz="6" w:space="0" w:color="001F5F"/>
              <w:bottom w:val="single" w:sz="4" w:space="0" w:color="000000"/>
              <w:right w:val="single" w:sz="4" w:space="0" w:color="000000"/>
            </w:tcBorders>
          </w:tcPr>
          <w:p w14:paraId="408F9605" w14:textId="77777777" w:rsidR="002252F4" w:rsidRDefault="002252F4">
            <w:pPr>
              <w:pStyle w:val="TableParagraph"/>
              <w:kinsoku w:val="0"/>
              <w:overflowPunct w:val="0"/>
              <w:spacing w:before="7"/>
              <w:rPr>
                <w:b/>
                <w:bCs/>
                <w:sz w:val="20"/>
                <w:szCs w:val="20"/>
              </w:rPr>
            </w:pPr>
          </w:p>
          <w:p w14:paraId="5F7B061F" w14:textId="77777777" w:rsidR="002252F4" w:rsidRDefault="00000000">
            <w:pPr>
              <w:pStyle w:val="TableParagraph"/>
              <w:kinsoku w:val="0"/>
              <w:overflowPunct w:val="0"/>
              <w:ind w:left="92"/>
              <w:rPr>
                <w:spacing w:val="-5"/>
                <w:sz w:val="20"/>
                <w:szCs w:val="20"/>
              </w:rPr>
            </w:pPr>
            <w:r>
              <w:rPr>
                <w:spacing w:val="-5"/>
                <w:sz w:val="20"/>
                <w:szCs w:val="20"/>
              </w:rPr>
              <w:t>1.</w:t>
            </w:r>
          </w:p>
        </w:tc>
        <w:tc>
          <w:tcPr>
            <w:tcW w:w="1416" w:type="dxa"/>
            <w:tcBorders>
              <w:top w:val="single" w:sz="4" w:space="0" w:color="000000"/>
              <w:left w:val="single" w:sz="4" w:space="0" w:color="000000"/>
              <w:bottom w:val="single" w:sz="4" w:space="0" w:color="000000"/>
              <w:right w:val="single" w:sz="4" w:space="0" w:color="000000"/>
            </w:tcBorders>
          </w:tcPr>
          <w:p w14:paraId="0DA6B7F8" w14:textId="77777777" w:rsidR="002252F4" w:rsidRDefault="002252F4">
            <w:pPr>
              <w:pStyle w:val="TableParagraph"/>
              <w:kinsoku w:val="0"/>
              <w:overflowPunct w:val="0"/>
              <w:rPr>
                <w:rFonts w:ascii="Times New Roman" w:hAnsi="Times New Roman" w:cs="Times New Roman"/>
                <w:sz w:val="20"/>
                <w:szCs w:val="20"/>
              </w:rPr>
            </w:pPr>
          </w:p>
        </w:tc>
        <w:tc>
          <w:tcPr>
            <w:tcW w:w="1769" w:type="dxa"/>
            <w:tcBorders>
              <w:top w:val="single" w:sz="4" w:space="0" w:color="000000"/>
              <w:left w:val="single" w:sz="4" w:space="0" w:color="000000"/>
              <w:bottom w:val="single" w:sz="4" w:space="0" w:color="000000"/>
              <w:right w:val="single" w:sz="4" w:space="0" w:color="000000"/>
            </w:tcBorders>
          </w:tcPr>
          <w:p w14:paraId="4FEC5D5D" w14:textId="77777777" w:rsidR="002252F4" w:rsidRDefault="002252F4">
            <w:pPr>
              <w:pStyle w:val="TableParagraph"/>
              <w:kinsoku w:val="0"/>
              <w:overflowPunct w:val="0"/>
              <w:rPr>
                <w:rFonts w:ascii="Times New Roman" w:hAnsi="Times New Roman" w:cs="Times New Roman"/>
                <w:sz w:val="20"/>
                <w:szCs w:val="20"/>
              </w:rPr>
            </w:pPr>
          </w:p>
        </w:tc>
        <w:tc>
          <w:tcPr>
            <w:tcW w:w="2009" w:type="dxa"/>
            <w:tcBorders>
              <w:top w:val="single" w:sz="4" w:space="0" w:color="000000"/>
              <w:left w:val="single" w:sz="4" w:space="0" w:color="000000"/>
              <w:bottom w:val="single" w:sz="4" w:space="0" w:color="000000"/>
              <w:right w:val="single" w:sz="4" w:space="0" w:color="000000"/>
            </w:tcBorders>
          </w:tcPr>
          <w:p w14:paraId="39C6A26F" w14:textId="77777777" w:rsidR="002252F4" w:rsidRDefault="002252F4">
            <w:pPr>
              <w:pStyle w:val="TableParagraph"/>
              <w:kinsoku w:val="0"/>
              <w:overflowPunct w:val="0"/>
              <w:rPr>
                <w:rFonts w:ascii="Times New Roman" w:hAnsi="Times New Roman" w:cs="Times New Roman"/>
                <w:sz w:val="20"/>
                <w:szCs w:val="20"/>
              </w:rPr>
            </w:pPr>
          </w:p>
        </w:tc>
        <w:tc>
          <w:tcPr>
            <w:tcW w:w="2278" w:type="dxa"/>
            <w:tcBorders>
              <w:top w:val="single" w:sz="4" w:space="0" w:color="000000"/>
              <w:left w:val="single" w:sz="4" w:space="0" w:color="000000"/>
              <w:bottom w:val="single" w:sz="4" w:space="0" w:color="000000"/>
              <w:right w:val="thickThinMediumGap" w:sz="6" w:space="0" w:color="001F5F"/>
            </w:tcBorders>
          </w:tcPr>
          <w:p w14:paraId="14525A83" w14:textId="77777777" w:rsidR="002252F4" w:rsidRDefault="002252F4">
            <w:pPr>
              <w:pStyle w:val="TableParagraph"/>
              <w:kinsoku w:val="0"/>
              <w:overflowPunct w:val="0"/>
              <w:rPr>
                <w:rFonts w:ascii="Times New Roman" w:hAnsi="Times New Roman" w:cs="Times New Roman"/>
                <w:sz w:val="20"/>
                <w:szCs w:val="20"/>
              </w:rPr>
            </w:pPr>
          </w:p>
        </w:tc>
      </w:tr>
      <w:tr w:rsidR="002252F4" w14:paraId="3E2C751D" w14:textId="77777777">
        <w:trPr>
          <w:trHeight w:val="710"/>
        </w:trPr>
        <w:tc>
          <w:tcPr>
            <w:tcW w:w="2792" w:type="dxa"/>
            <w:tcBorders>
              <w:top w:val="single" w:sz="4" w:space="0" w:color="000000"/>
              <w:left w:val="thinThickMediumGap" w:sz="6" w:space="0" w:color="001F5F"/>
              <w:bottom w:val="single" w:sz="4" w:space="0" w:color="000000"/>
              <w:right w:val="single" w:sz="4" w:space="0" w:color="000000"/>
            </w:tcBorders>
          </w:tcPr>
          <w:p w14:paraId="2B613383" w14:textId="77777777" w:rsidR="002252F4" w:rsidRDefault="002252F4">
            <w:pPr>
              <w:pStyle w:val="TableParagraph"/>
              <w:kinsoku w:val="0"/>
              <w:overflowPunct w:val="0"/>
              <w:spacing w:before="7"/>
              <w:rPr>
                <w:b/>
                <w:bCs/>
                <w:sz w:val="20"/>
                <w:szCs w:val="20"/>
              </w:rPr>
            </w:pPr>
          </w:p>
          <w:p w14:paraId="4B01E62E" w14:textId="77777777" w:rsidR="002252F4" w:rsidRDefault="00000000">
            <w:pPr>
              <w:pStyle w:val="TableParagraph"/>
              <w:kinsoku w:val="0"/>
              <w:overflowPunct w:val="0"/>
              <w:ind w:left="92"/>
              <w:rPr>
                <w:spacing w:val="-5"/>
                <w:sz w:val="20"/>
                <w:szCs w:val="20"/>
              </w:rPr>
            </w:pPr>
            <w:r>
              <w:rPr>
                <w:spacing w:val="-5"/>
                <w:sz w:val="20"/>
                <w:szCs w:val="20"/>
              </w:rPr>
              <w:t>2.</w:t>
            </w:r>
          </w:p>
        </w:tc>
        <w:tc>
          <w:tcPr>
            <w:tcW w:w="1416" w:type="dxa"/>
            <w:tcBorders>
              <w:top w:val="single" w:sz="4" w:space="0" w:color="000000"/>
              <w:left w:val="single" w:sz="4" w:space="0" w:color="000000"/>
              <w:bottom w:val="single" w:sz="4" w:space="0" w:color="000000"/>
              <w:right w:val="single" w:sz="4" w:space="0" w:color="000000"/>
            </w:tcBorders>
          </w:tcPr>
          <w:p w14:paraId="22E85864" w14:textId="77777777" w:rsidR="002252F4" w:rsidRDefault="002252F4">
            <w:pPr>
              <w:pStyle w:val="TableParagraph"/>
              <w:kinsoku w:val="0"/>
              <w:overflowPunct w:val="0"/>
              <w:rPr>
                <w:rFonts w:ascii="Times New Roman" w:hAnsi="Times New Roman" w:cs="Times New Roman"/>
                <w:sz w:val="20"/>
                <w:szCs w:val="20"/>
              </w:rPr>
            </w:pPr>
          </w:p>
        </w:tc>
        <w:tc>
          <w:tcPr>
            <w:tcW w:w="1769" w:type="dxa"/>
            <w:tcBorders>
              <w:top w:val="single" w:sz="4" w:space="0" w:color="000000"/>
              <w:left w:val="single" w:sz="4" w:space="0" w:color="000000"/>
              <w:bottom w:val="single" w:sz="4" w:space="0" w:color="000000"/>
              <w:right w:val="single" w:sz="4" w:space="0" w:color="000000"/>
            </w:tcBorders>
          </w:tcPr>
          <w:p w14:paraId="4693BA76" w14:textId="77777777" w:rsidR="002252F4" w:rsidRDefault="002252F4">
            <w:pPr>
              <w:pStyle w:val="TableParagraph"/>
              <w:kinsoku w:val="0"/>
              <w:overflowPunct w:val="0"/>
              <w:rPr>
                <w:rFonts w:ascii="Times New Roman" w:hAnsi="Times New Roman" w:cs="Times New Roman"/>
                <w:sz w:val="20"/>
                <w:szCs w:val="20"/>
              </w:rPr>
            </w:pPr>
          </w:p>
        </w:tc>
        <w:tc>
          <w:tcPr>
            <w:tcW w:w="2009" w:type="dxa"/>
            <w:tcBorders>
              <w:top w:val="single" w:sz="4" w:space="0" w:color="000000"/>
              <w:left w:val="single" w:sz="4" w:space="0" w:color="000000"/>
              <w:bottom w:val="single" w:sz="4" w:space="0" w:color="000000"/>
              <w:right w:val="single" w:sz="4" w:space="0" w:color="000000"/>
            </w:tcBorders>
          </w:tcPr>
          <w:p w14:paraId="2C651B4F" w14:textId="77777777" w:rsidR="002252F4" w:rsidRDefault="002252F4">
            <w:pPr>
              <w:pStyle w:val="TableParagraph"/>
              <w:kinsoku w:val="0"/>
              <w:overflowPunct w:val="0"/>
              <w:rPr>
                <w:rFonts w:ascii="Times New Roman" w:hAnsi="Times New Roman" w:cs="Times New Roman"/>
                <w:sz w:val="20"/>
                <w:szCs w:val="20"/>
              </w:rPr>
            </w:pPr>
          </w:p>
        </w:tc>
        <w:tc>
          <w:tcPr>
            <w:tcW w:w="2278" w:type="dxa"/>
            <w:tcBorders>
              <w:top w:val="single" w:sz="4" w:space="0" w:color="000000"/>
              <w:left w:val="single" w:sz="4" w:space="0" w:color="000000"/>
              <w:bottom w:val="single" w:sz="4" w:space="0" w:color="000000"/>
              <w:right w:val="thickThinMediumGap" w:sz="6" w:space="0" w:color="001F5F"/>
            </w:tcBorders>
          </w:tcPr>
          <w:p w14:paraId="3DD56264" w14:textId="77777777" w:rsidR="002252F4" w:rsidRDefault="002252F4">
            <w:pPr>
              <w:pStyle w:val="TableParagraph"/>
              <w:kinsoku w:val="0"/>
              <w:overflowPunct w:val="0"/>
              <w:rPr>
                <w:rFonts w:ascii="Times New Roman" w:hAnsi="Times New Roman" w:cs="Times New Roman"/>
                <w:sz w:val="20"/>
                <w:szCs w:val="20"/>
              </w:rPr>
            </w:pPr>
          </w:p>
        </w:tc>
      </w:tr>
      <w:tr w:rsidR="002252F4" w14:paraId="7CBD3ADB" w14:textId="77777777">
        <w:trPr>
          <w:trHeight w:val="710"/>
        </w:trPr>
        <w:tc>
          <w:tcPr>
            <w:tcW w:w="2792" w:type="dxa"/>
            <w:tcBorders>
              <w:top w:val="single" w:sz="4" w:space="0" w:color="000000"/>
              <w:left w:val="thinThickMediumGap" w:sz="6" w:space="0" w:color="001F5F"/>
              <w:bottom w:val="single" w:sz="4" w:space="0" w:color="000000"/>
              <w:right w:val="single" w:sz="4" w:space="0" w:color="000000"/>
            </w:tcBorders>
          </w:tcPr>
          <w:p w14:paraId="4A95AAC2" w14:textId="77777777" w:rsidR="002252F4" w:rsidRDefault="002252F4">
            <w:pPr>
              <w:pStyle w:val="TableParagraph"/>
              <w:kinsoku w:val="0"/>
              <w:overflowPunct w:val="0"/>
              <w:spacing w:before="7"/>
              <w:rPr>
                <w:b/>
                <w:bCs/>
                <w:sz w:val="20"/>
                <w:szCs w:val="20"/>
              </w:rPr>
            </w:pPr>
          </w:p>
          <w:p w14:paraId="6AC4AA6B" w14:textId="77777777" w:rsidR="002252F4" w:rsidRDefault="00000000">
            <w:pPr>
              <w:pStyle w:val="TableParagraph"/>
              <w:kinsoku w:val="0"/>
              <w:overflowPunct w:val="0"/>
              <w:ind w:left="92"/>
              <w:rPr>
                <w:spacing w:val="-5"/>
                <w:sz w:val="20"/>
                <w:szCs w:val="20"/>
              </w:rPr>
            </w:pPr>
            <w:r>
              <w:rPr>
                <w:spacing w:val="-5"/>
                <w:sz w:val="20"/>
                <w:szCs w:val="20"/>
              </w:rPr>
              <w:t>3.</w:t>
            </w:r>
          </w:p>
        </w:tc>
        <w:tc>
          <w:tcPr>
            <w:tcW w:w="1416" w:type="dxa"/>
            <w:tcBorders>
              <w:top w:val="single" w:sz="4" w:space="0" w:color="000000"/>
              <w:left w:val="single" w:sz="4" w:space="0" w:color="000000"/>
              <w:bottom w:val="single" w:sz="4" w:space="0" w:color="000000"/>
              <w:right w:val="single" w:sz="4" w:space="0" w:color="000000"/>
            </w:tcBorders>
          </w:tcPr>
          <w:p w14:paraId="15CAB1D3" w14:textId="77777777" w:rsidR="002252F4" w:rsidRDefault="002252F4">
            <w:pPr>
              <w:pStyle w:val="TableParagraph"/>
              <w:kinsoku w:val="0"/>
              <w:overflowPunct w:val="0"/>
              <w:rPr>
                <w:rFonts w:ascii="Times New Roman" w:hAnsi="Times New Roman" w:cs="Times New Roman"/>
                <w:sz w:val="20"/>
                <w:szCs w:val="20"/>
              </w:rPr>
            </w:pPr>
          </w:p>
        </w:tc>
        <w:tc>
          <w:tcPr>
            <w:tcW w:w="1769" w:type="dxa"/>
            <w:tcBorders>
              <w:top w:val="single" w:sz="4" w:space="0" w:color="000000"/>
              <w:left w:val="single" w:sz="4" w:space="0" w:color="000000"/>
              <w:bottom w:val="single" w:sz="4" w:space="0" w:color="000000"/>
              <w:right w:val="single" w:sz="4" w:space="0" w:color="000000"/>
            </w:tcBorders>
          </w:tcPr>
          <w:p w14:paraId="1C14B529" w14:textId="77777777" w:rsidR="002252F4" w:rsidRDefault="002252F4">
            <w:pPr>
              <w:pStyle w:val="TableParagraph"/>
              <w:kinsoku w:val="0"/>
              <w:overflowPunct w:val="0"/>
              <w:rPr>
                <w:rFonts w:ascii="Times New Roman" w:hAnsi="Times New Roman" w:cs="Times New Roman"/>
                <w:sz w:val="20"/>
                <w:szCs w:val="20"/>
              </w:rPr>
            </w:pPr>
          </w:p>
        </w:tc>
        <w:tc>
          <w:tcPr>
            <w:tcW w:w="2009" w:type="dxa"/>
            <w:tcBorders>
              <w:top w:val="single" w:sz="4" w:space="0" w:color="000000"/>
              <w:left w:val="single" w:sz="4" w:space="0" w:color="000000"/>
              <w:bottom w:val="single" w:sz="4" w:space="0" w:color="000000"/>
              <w:right w:val="single" w:sz="4" w:space="0" w:color="000000"/>
            </w:tcBorders>
          </w:tcPr>
          <w:p w14:paraId="6176A0A3" w14:textId="77777777" w:rsidR="002252F4" w:rsidRDefault="002252F4">
            <w:pPr>
              <w:pStyle w:val="TableParagraph"/>
              <w:kinsoku w:val="0"/>
              <w:overflowPunct w:val="0"/>
              <w:rPr>
                <w:rFonts w:ascii="Times New Roman" w:hAnsi="Times New Roman" w:cs="Times New Roman"/>
                <w:sz w:val="20"/>
                <w:szCs w:val="20"/>
              </w:rPr>
            </w:pPr>
          </w:p>
        </w:tc>
        <w:tc>
          <w:tcPr>
            <w:tcW w:w="2278" w:type="dxa"/>
            <w:tcBorders>
              <w:top w:val="single" w:sz="4" w:space="0" w:color="000000"/>
              <w:left w:val="single" w:sz="4" w:space="0" w:color="000000"/>
              <w:bottom w:val="single" w:sz="4" w:space="0" w:color="000000"/>
              <w:right w:val="thickThinMediumGap" w:sz="6" w:space="0" w:color="001F5F"/>
            </w:tcBorders>
          </w:tcPr>
          <w:p w14:paraId="1EFD76A4" w14:textId="77777777" w:rsidR="002252F4" w:rsidRDefault="002252F4">
            <w:pPr>
              <w:pStyle w:val="TableParagraph"/>
              <w:kinsoku w:val="0"/>
              <w:overflowPunct w:val="0"/>
              <w:rPr>
                <w:rFonts w:ascii="Times New Roman" w:hAnsi="Times New Roman" w:cs="Times New Roman"/>
                <w:sz w:val="20"/>
                <w:szCs w:val="20"/>
              </w:rPr>
            </w:pPr>
          </w:p>
        </w:tc>
      </w:tr>
      <w:tr w:rsidR="002252F4" w14:paraId="252C6A95" w14:textId="77777777">
        <w:trPr>
          <w:trHeight w:val="710"/>
        </w:trPr>
        <w:tc>
          <w:tcPr>
            <w:tcW w:w="2792" w:type="dxa"/>
            <w:tcBorders>
              <w:top w:val="single" w:sz="4" w:space="0" w:color="000000"/>
              <w:left w:val="thinThickMediumGap" w:sz="6" w:space="0" w:color="001F5F"/>
              <w:bottom w:val="single" w:sz="4" w:space="0" w:color="000000"/>
              <w:right w:val="single" w:sz="4" w:space="0" w:color="000000"/>
            </w:tcBorders>
          </w:tcPr>
          <w:p w14:paraId="0287D621" w14:textId="77777777" w:rsidR="002252F4" w:rsidRDefault="002252F4">
            <w:pPr>
              <w:pStyle w:val="TableParagraph"/>
              <w:kinsoku w:val="0"/>
              <w:overflowPunct w:val="0"/>
              <w:spacing w:before="7"/>
              <w:rPr>
                <w:b/>
                <w:bCs/>
                <w:sz w:val="20"/>
                <w:szCs w:val="20"/>
              </w:rPr>
            </w:pPr>
          </w:p>
          <w:p w14:paraId="302E5920" w14:textId="77777777" w:rsidR="002252F4" w:rsidRDefault="00000000">
            <w:pPr>
              <w:pStyle w:val="TableParagraph"/>
              <w:kinsoku w:val="0"/>
              <w:overflowPunct w:val="0"/>
              <w:ind w:left="92"/>
              <w:rPr>
                <w:spacing w:val="-5"/>
                <w:sz w:val="20"/>
                <w:szCs w:val="20"/>
              </w:rPr>
            </w:pPr>
            <w:r>
              <w:rPr>
                <w:spacing w:val="-5"/>
                <w:sz w:val="20"/>
                <w:szCs w:val="20"/>
              </w:rPr>
              <w:t>4.</w:t>
            </w:r>
          </w:p>
        </w:tc>
        <w:tc>
          <w:tcPr>
            <w:tcW w:w="1416" w:type="dxa"/>
            <w:tcBorders>
              <w:top w:val="single" w:sz="4" w:space="0" w:color="000000"/>
              <w:left w:val="single" w:sz="4" w:space="0" w:color="000000"/>
              <w:bottom w:val="single" w:sz="4" w:space="0" w:color="000000"/>
              <w:right w:val="single" w:sz="4" w:space="0" w:color="000000"/>
            </w:tcBorders>
          </w:tcPr>
          <w:p w14:paraId="7D1DEFC0" w14:textId="77777777" w:rsidR="002252F4" w:rsidRDefault="002252F4">
            <w:pPr>
              <w:pStyle w:val="TableParagraph"/>
              <w:kinsoku w:val="0"/>
              <w:overflowPunct w:val="0"/>
              <w:rPr>
                <w:rFonts w:ascii="Times New Roman" w:hAnsi="Times New Roman" w:cs="Times New Roman"/>
                <w:sz w:val="20"/>
                <w:szCs w:val="20"/>
              </w:rPr>
            </w:pPr>
          </w:p>
        </w:tc>
        <w:tc>
          <w:tcPr>
            <w:tcW w:w="1769" w:type="dxa"/>
            <w:tcBorders>
              <w:top w:val="single" w:sz="4" w:space="0" w:color="000000"/>
              <w:left w:val="single" w:sz="4" w:space="0" w:color="000000"/>
              <w:bottom w:val="single" w:sz="4" w:space="0" w:color="000000"/>
              <w:right w:val="single" w:sz="4" w:space="0" w:color="000000"/>
            </w:tcBorders>
          </w:tcPr>
          <w:p w14:paraId="00838267" w14:textId="77777777" w:rsidR="002252F4" w:rsidRDefault="002252F4">
            <w:pPr>
              <w:pStyle w:val="TableParagraph"/>
              <w:kinsoku w:val="0"/>
              <w:overflowPunct w:val="0"/>
              <w:rPr>
                <w:rFonts w:ascii="Times New Roman" w:hAnsi="Times New Roman" w:cs="Times New Roman"/>
                <w:sz w:val="20"/>
                <w:szCs w:val="20"/>
              </w:rPr>
            </w:pPr>
          </w:p>
        </w:tc>
        <w:tc>
          <w:tcPr>
            <w:tcW w:w="2009" w:type="dxa"/>
            <w:tcBorders>
              <w:top w:val="single" w:sz="4" w:space="0" w:color="000000"/>
              <w:left w:val="single" w:sz="4" w:space="0" w:color="000000"/>
              <w:bottom w:val="single" w:sz="4" w:space="0" w:color="000000"/>
              <w:right w:val="single" w:sz="4" w:space="0" w:color="000000"/>
            </w:tcBorders>
          </w:tcPr>
          <w:p w14:paraId="502E6164" w14:textId="77777777" w:rsidR="002252F4" w:rsidRDefault="002252F4">
            <w:pPr>
              <w:pStyle w:val="TableParagraph"/>
              <w:kinsoku w:val="0"/>
              <w:overflowPunct w:val="0"/>
              <w:rPr>
                <w:rFonts w:ascii="Times New Roman" w:hAnsi="Times New Roman" w:cs="Times New Roman"/>
                <w:sz w:val="20"/>
                <w:szCs w:val="20"/>
              </w:rPr>
            </w:pPr>
          </w:p>
        </w:tc>
        <w:tc>
          <w:tcPr>
            <w:tcW w:w="2278" w:type="dxa"/>
            <w:tcBorders>
              <w:top w:val="single" w:sz="4" w:space="0" w:color="000000"/>
              <w:left w:val="single" w:sz="4" w:space="0" w:color="000000"/>
              <w:bottom w:val="single" w:sz="4" w:space="0" w:color="000000"/>
              <w:right w:val="thickThinMediumGap" w:sz="6" w:space="0" w:color="001F5F"/>
            </w:tcBorders>
          </w:tcPr>
          <w:p w14:paraId="1E5B071B" w14:textId="77777777" w:rsidR="002252F4" w:rsidRDefault="002252F4">
            <w:pPr>
              <w:pStyle w:val="TableParagraph"/>
              <w:kinsoku w:val="0"/>
              <w:overflowPunct w:val="0"/>
              <w:rPr>
                <w:rFonts w:ascii="Times New Roman" w:hAnsi="Times New Roman" w:cs="Times New Roman"/>
                <w:sz w:val="20"/>
                <w:szCs w:val="20"/>
              </w:rPr>
            </w:pPr>
          </w:p>
        </w:tc>
      </w:tr>
      <w:tr w:rsidR="002252F4" w14:paraId="4662EE40" w14:textId="77777777">
        <w:trPr>
          <w:trHeight w:val="702"/>
        </w:trPr>
        <w:tc>
          <w:tcPr>
            <w:tcW w:w="2792" w:type="dxa"/>
            <w:tcBorders>
              <w:top w:val="single" w:sz="4" w:space="0" w:color="000000"/>
              <w:left w:val="thinThickMediumGap" w:sz="6" w:space="0" w:color="001F5F"/>
              <w:bottom w:val="thickThinMediumGap" w:sz="9" w:space="0" w:color="001F5F"/>
              <w:right w:val="single" w:sz="4" w:space="0" w:color="000000"/>
            </w:tcBorders>
          </w:tcPr>
          <w:p w14:paraId="34018C74" w14:textId="77777777" w:rsidR="002252F4" w:rsidRDefault="002252F4">
            <w:pPr>
              <w:pStyle w:val="TableParagraph"/>
              <w:kinsoku w:val="0"/>
              <w:overflowPunct w:val="0"/>
              <w:spacing w:before="7"/>
              <w:rPr>
                <w:b/>
                <w:bCs/>
                <w:sz w:val="20"/>
                <w:szCs w:val="20"/>
              </w:rPr>
            </w:pPr>
          </w:p>
          <w:p w14:paraId="3A760C11" w14:textId="77777777" w:rsidR="002252F4" w:rsidRDefault="00000000">
            <w:pPr>
              <w:pStyle w:val="TableParagraph"/>
              <w:kinsoku w:val="0"/>
              <w:overflowPunct w:val="0"/>
              <w:ind w:left="92"/>
              <w:rPr>
                <w:spacing w:val="-5"/>
                <w:sz w:val="20"/>
                <w:szCs w:val="20"/>
              </w:rPr>
            </w:pPr>
            <w:r>
              <w:rPr>
                <w:spacing w:val="-5"/>
                <w:sz w:val="20"/>
                <w:szCs w:val="20"/>
              </w:rPr>
              <w:t>5.</w:t>
            </w:r>
          </w:p>
        </w:tc>
        <w:tc>
          <w:tcPr>
            <w:tcW w:w="1416" w:type="dxa"/>
            <w:tcBorders>
              <w:top w:val="single" w:sz="4" w:space="0" w:color="000000"/>
              <w:left w:val="single" w:sz="4" w:space="0" w:color="000000"/>
              <w:bottom w:val="thickThinMediumGap" w:sz="9" w:space="0" w:color="001F5F"/>
              <w:right w:val="single" w:sz="4" w:space="0" w:color="000000"/>
            </w:tcBorders>
          </w:tcPr>
          <w:p w14:paraId="5DB9BE6B" w14:textId="77777777" w:rsidR="002252F4" w:rsidRDefault="002252F4">
            <w:pPr>
              <w:pStyle w:val="TableParagraph"/>
              <w:kinsoku w:val="0"/>
              <w:overflowPunct w:val="0"/>
              <w:rPr>
                <w:rFonts w:ascii="Times New Roman" w:hAnsi="Times New Roman" w:cs="Times New Roman"/>
                <w:sz w:val="20"/>
                <w:szCs w:val="20"/>
              </w:rPr>
            </w:pPr>
          </w:p>
        </w:tc>
        <w:tc>
          <w:tcPr>
            <w:tcW w:w="1769" w:type="dxa"/>
            <w:tcBorders>
              <w:top w:val="single" w:sz="4" w:space="0" w:color="000000"/>
              <w:left w:val="single" w:sz="4" w:space="0" w:color="000000"/>
              <w:bottom w:val="thickThinMediumGap" w:sz="9" w:space="0" w:color="001F5F"/>
              <w:right w:val="single" w:sz="4" w:space="0" w:color="000000"/>
            </w:tcBorders>
          </w:tcPr>
          <w:p w14:paraId="39CAEB55" w14:textId="77777777" w:rsidR="002252F4" w:rsidRDefault="002252F4">
            <w:pPr>
              <w:pStyle w:val="TableParagraph"/>
              <w:kinsoku w:val="0"/>
              <w:overflowPunct w:val="0"/>
              <w:rPr>
                <w:rFonts w:ascii="Times New Roman" w:hAnsi="Times New Roman" w:cs="Times New Roman"/>
                <w:sz w:val="20"/>
                <w:szCs w:val="20"/>
              </w:rPr>
            </w:pPr>
          </w:p>
        </w:tc>
        <w:tc>
          <w:tcPr>
            <w:tcW w:w="2009" w:type="dxa"/>
            <w:tcBorders>
              <w:top w:val="single" w:sz="4" w:space="0" w:color="000000"/>
              <w:left w:val="single" w:sz="4" w:space="0" w:color="000000"/>
              <w:bottom w:val="thickThinMediumGap" w:sz="9" w:space="0" w:color="001F5F"/>
              <w:right w:val="single" w:sz="4" w:space="0" w:color="000000"/>
            </w:tcBorders>
          </w:tcPr>
          <w:p w14:paraId="38B2FB43" w14:textId="77777777" w:rsidR="002252F4" w:rsidRDefault="002252F4">
            <w:pPr>
              <w:pStyle w:val="TableParagraph"/>
              <w:kinsoku w:val="0"/>
              <w:overflowPunct w:val="0"/>
              <w:rPr>
                <w:rFonts w:ascii="Times New Roman" w:hAnsi="Times New Roman" w:cs="Times New Roman"/>
                <w:sz w:val="20"/>
                <w:szCs w:val="20"/>
              </w:rPr>
            </w:pPr>
          </w:p>
        </w:tc>
        <w:tc>
          <w:tcPr>
            <w:tcW w:w="2278" w:type="dxa"/>
            <w:tcBorders>
              <w:top w:val="single" w:sz="4" w:space="0" w:color="000000"/>
              <w:left w:val="single" w:sz="4" w:space="0" w:color="000000"/>
              <w:bottom w:val="thickThinMediumGap" w:sz="9" w:space="0" w:color="001F5F"/>
              <w:right w:val="thickThinMediumGap" w:sz="6" w:space="0" w:color="001F5F"/>
            </w:tcBorders>
          </w:tcPr>
          <w:p w14:paraId="455E1BF2" w14:textId="77777777" w:rsidR="002252F4" w:rsidRDefault="002252F4">
            <w:pPr>
              <w:pStyle w:val="TableParagraph"/>
              <w:kinsoku w:val="0"/>
              <w:overflowPunct w:val="0"/>
              <w:rPr>
                <w:rFonts w:ascii="Times New Roman" w:hAnsi="Times New Roman" w:cs="Times New Roman"/>
                <w:sz w:val="20"/>
                <w:szCs w:val="20"/>
              </w:rPr>
            </w:pPr>
          </w:p>
        </w:tc>
      </w:tr>
    </w:tbl>
    <w:p w14:paraId="5C5AF732" w14:textId="77777777" w:rsidR="002252F4" w:rsidRDefault="00000000">
      <w:pPr>
        <w:pStyle w:val="BodyText"/>
        <w:kinsoku w:val="0"/>
        <w:overflowPunct w:val="0"/>
        <w:spacing w:before="208" w:line="276" w:lineRule="auto"/>
        <w:ind w:left="223" w:right="413" w:firstLine="16"/>
        <w:jc w:val="both"/>
        <w:rPr>
          <w:i/>
          <w:iCs/>
        </w:rPr>
      </w:pPr>
      <w:r>
        <w:rPr>
          <w:i/>
          <w:iCs/>
        </w:rPr>
        <w:t>Evidence confirming the diagnosis must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In addition, a short summary that includes the diagnosis, key elements of the clinical exams, medical tests and the treatment plan would be helpful.</w:t>
      </w:r>
    </w:p>
    <w:p w14:paraId="28CA3339" w14:textId="77777777" w:rsidR="002252F4" w:rsidRDefault="002252F4">
      <w:pPr>
        <w:pStyle w:val="BodyText"/>
        <w:kinsoku w:val="0"/>
        <w:overflowPunct w:val="0"/>
        <w:spacing w:before="3"/>
        <w:rPr>
          <w:i/>
          <w:iCs/>
          <w:sz w:val="25"/>
          <w:szCs w:val="25"/>
        </w:rPr>
      </w:pPr>
    </w:p>
    <w:p w14:paraId="701BE76C" w14:textId="77777777" w:rsidR="002252F4" w:rsidRDefault="00000000">
      <w:pPr>
        <w:pStyle w:val="BodyText"/>
        <w:kinsoku w:val="0"/>
        <w:overflowPunct w:val="0"/>
        <w:spacing w:line="276" w:lineRule="auto"/>
        <w:ind w:left="240" w:right="417"/>
        <w:jc w:val="both"/>
        <w:rPr>
          <w:i/>
          <w:iCs/>
        </w:rPr>
      </w:pPr>
      <w:r>
        <w:rPr>
          <w:i/>
          <w:iCs/>
        </w:rPr>
        <w:t>If</w:t>
      </w:r>
      <w:r>
        <w:rPr>
          <w:i/>
          <w:iCs/>
          <w:spacing w:val="-4"/>
        </w:rPr>
        <w:t xml:space="preserve"> </w:t>
      </w:r>
      <w:r>
        <w:rPr>
          <w:i/>
          <w:iCs/>
        </w:rPr>
        <w:t>a</w:t>
      </w:r>
      <w:r>
        <w:rPr>
          <w:i/>
          <w:iCs/>
          <w:spacing w:val="-2"/>
        </w:rPr>
        <w:t xml:space="preserve"> </w:t>
      </w:r>
      <w:r>
        <w:rPr>
          <w:i/>
          <w:iCs/>
        </w:rPr>
        <w:t>permitted</w:t>
      </w:r>
      <w:r>
        <w:rPr>
          <w:i/>
          <w:iCs/>
          <w:spacing w:val="-2"/>
        </w:rPr>
        <w:t xml:space="preserve"> </w:t>
      </w:r>
      <w:r>
        <w:rPr>
          <w:i/>
          <w:iCs/>
        </w:rPr>
        <w:t>medication</w:t>
      </w:r>
      <w:r>
        <w:rPr>
          <w:i/>
          <w:iCs/>
          <w:spacing w:val="-2"/>
        </w:rPr>
        <w:t xml:space="preserve"> </w:t>
      </w:r>
      <w:r>
        <w:rPr>
          <w:i/>
          <w:iCs/>
        </w:rPr>
        <w:t>can</w:t>
      </w:r>
      <w:r>
        <w:rPr>
          <w:i/>
          <w:iCs/>
          <w:spacing w:val="-4"/>
        </w:rPr>
        <w:t xml:space="preserve"> </w:t>
      </w:r>
      <w:r>
        <w:rPr>
          <w:i/>
          <w:iCs/>
        </w:rPr>
        <w:t>be</w:t>
      </w:r>
      <w:r>
        <w:rPr>
          <w:i/>
          <w:iCs/>
          <w:spacing w:val="-4"/>
        </w:rPr>
        <w:t xml:space="preserve"> </w:t>
      </w:r>
      <w:r>
        <w:rPr>
          <w:i/>
          <w:iCs/>
        </w:rPr>
        <w:t>used</w:t>
      </w:r>
      <w:r>
        <w:rPr>
          <w:i/>
          <w:iCs/>
          <w:spacing w:val="-4"/>
        </w:rPr>
        <w:t xml:space="preserve"> </w:t>
      </w:r>
      <w:r>
        <w:rPr>
          <w:i/>
          <w:iCs/>
        </w:rPr>
        <w:t>to</w:t>
      </w:r>
      <w:r>
        <w:rPr>
          <w:i/>
          <w:iCs/>
          <w:spacing w:val="-4"/>
        </w:rPr>
        <w:t xml:space="preserve"> </w:t>
      </w:r>
      <w:r>
        <w:rPr>
          <w:i/>
          <w:iCs/>
        </w:rPr>
        <w:t>treat</w:t>
      </w:r>
      <w:r>
        <w:rPr>
          <w:i/>
          <w:iCs/>
          <w:spacing w:val="-4"/>
        </w:rPr>
        <w:t xml:space="preserve"> </w:t>
      </w:r>
      <w:r>
        <w:rPr>
          <w:i/>
          <w:iCs/>
        </w:rPr>
        <w:t>the</w:t>
      </w:r>
      <w:r>
        <w:rPr>
          <w:i/>
          <w:iCs/>
          <w:spacing w:val="-2"/>
        </w:rPr>
        <w:t xml:space="preserve"> </w:t>
      </w:r>
      <w:r>
        <w:rPr>
          <w:i/>
          <w:iCs/>
        </w:rPr>
        <w:t>medical</w:t>
      </w:r>
      <w:r>
        <w:rPr>
          <w:i/>
          <w:iCs/>
          <w:spacing w:val="-5"/>
        </w:rPr>
        <w:t xml:space="preserve"> </w:t>
      </w:r>
      <w:r>
        <w:rPr>
          <w:i/>
          <w:iCs/>
        </w:rPr>
        <w:t>condition, please</w:t>
      </w:r>
      <w:r>
        <w:rPr>
          <w:i/>
          <w:iCs/>
          <w:spacing w:val="-2"/>
        </w:rPr>
        <w:t xml:space="preserve"> </w:t>
      </w:r>
      <w:r>
        <w:rPr>
          <w:i/>
          <w:iCs/>
        </w:rPr>
        <w:t>provide</w:t>
      </w:r>
      <w:r>
        <w:rPr>
          <w:i/>
          <w:iCs/>
          <w:spacing w:val="-2"/>
        </w:rPr>
        <w:t xml:space="preserve"> </w:t>
      </w:r>
      <w:r>
        <w:rPr>
          <w:i/>
          <w:iCs/>
        </w:rPr>
        <w:t>justification</w:t>
      </w:r>
      <w:r>
        <w:rPr>
          <w:i/>
          <w:iCs/>
          <w:spacing w:val="-2"/>
        </w:rPr>
        <w:t xml:space="preserve"> </w:t>
      </w:r>
      <w:r>
        <w:rPr>
          <w:i/>
          <w:iCs/>
        </w:rPr>
        <w:t>for</w:t>
      </w:r>
      <w:r>
        <w:rPr>
          <w:i/>
          <w:iCs/>
          <w:spacing w:val="-3"/>
        </w:rPr>
        <w:t xml:space="preserve"> </w:t>
      </w:r>
      <w:r>
        <w:rPr>
          <w:i/>
          <w:iCs/>
        </w:rPr>
        <w:t xml:space="preserve">the therapeutic use </w:t>
      </w:r>
      <w:proofErr w:type="spellStart"/>
      <w:r>
        <w:rPr>
          <w:i/>
          <w:iCs/>
        </w:rPr>
        <w:t>exemptionfor</w:t>
      </w:r>
      <w:proofErr w:type="spellEnd"/>
      <w:r>
        <w:rPr>
          <w:i/>
          <w:iCs/>
        </w:rPr>
        <w:t xml:space="preserve"> the prohibited medication.</w:t>
      </w:r>
    </w:p>
    <w:p w14:paraId="798A12A4" w14:textId="77777777" w:rsidR="002252F4" w:rsidRDefault="002252F4">
      <w:pPr>
        <w:pStyle w:val="BodyText"/>
        <w:kinsoku w:val="0"/>
        <w:overflowPunct w:val="0"/>
        <w:spacing w:before="10"/>
        <w:rPr>
          <w:i/>
          <w:iCs/>
          <w:sz w:val="22"/>
          <w:szCs w:val="22"/>
        </w:rPr>
      </w:pPr>
    </w:p>
    <w:p w14:paraId="40FA19E2" w14:textId="4DD50551" w:rsidR="002252F4" w:rsidRDefault="00000000">
      <w:pPr>
        <w:pStyle w:val="BodyText"/>
        <w:tabs>
          <w:tab w:val="left" w:pos="7900"/>
        </w:tabs>
        <w:kinsoku w:val="0"/>
        <w:overflowPunct w:val="0"/>
        <w:ind w:left="240" w:right="415"/>
        <w:jc w:val="both"/>
        <w:rPr>
          <w:i/>
          <w:iCs/>
          <w:color w:val="000000"/>
          <w:spacing w:val="-2"/>
        </w:rPr>
      </w:pPr>
      <w:r>
        <w:rPr>
          <w:i/>
          <w:iCs/>
        </w:rPr>
        <w:t>WADA maintains a series of TUE Checklists to assist athletes and physicians in the preparation of complete and thorough TUE applications. These can be accessed by entering the search term “Checklist” on the WADA</w:t>
      </w:r>
      <w:r>
        <w:rPr>
          <w:i/>
          <w:iCs/>
          <w:spacing w:val="40"/>
        </w:rPr>
        <w:t xml:space="preserve"> </w:t>
      </w:r>
      <w:r>
        <w:rPr>
          <w:i/>
          <w:iCs/>
          <w:spacing w:val="-2"/>
        </w:rPr>
        <w:t>website:</w:t>
      </w:r>
      <w:r w:rsidR="009C2995">
        <w:rPr>
          <w:i/>
          <w:iCs/>
        </w:rPr>
        <w:t xml:space="preserve"> </w:t>
      </w:r>
      <w:hyperlink r:id="rId11" w:history="1">
        <w:r w:rsidR="009C2995" w:rsidRPr="000B0C6F">
          <w:rPr>
            <w:rStyle w:val="Hyperlink"/>
            <w:i/>
            <w:iCs/>
            <w:w w:val="95"/>
          </w:rPr>
          <w:t>https://www.wada-</w:t>
        </w:r>
        <w:r w:rsidR="009C2995" w:rsidRPr="000B0C6F">
          <w:rPr>
            <w:rStyle w:val="Hyperlink"/>
            <w:i/>
            <w:iCs/>
            <w:spacing w:val="-2"/>
          </w:rPr>
          <w:t>ama.org.</w:t>
        </w:r>
      </w:hyperlink>
    </w:p>
    <w:p w14:paraId="55BFDA21" w14:textId="77777777" w:rsidR="002252F4" w:rsidRDefault="002252F4">
      <w:pPr>
        <w:pStyle w:val="BodyText"/>
        <w:tabs>
          <w:tab w:val="left" w:pos="7900"/>
        </w:tabs>
        <w:kinsoku w:val="0"/>
        <w:overflowPunct w:val="0"/>
        <w:ind w:left="240" w:right="415"/>
        <w:jc w:val="both"/>
        <w:rPr>
          <w:i/>
          <w:iCs/>
          <w:color w:val="000000"/>
          <w:spacing w:val="-2"/>
        </w:rPr>
        <w:sectPr w:rsidR="002252F4">
          <w:pgSz w:w="12240" w:h="15850"/>
          <w:pgMar w:top="1360" w:right="660" w:bottom="520" w:left="840" w:header="0" w:footer="334" w:gutter="0"/>
          <w:cols w:space="720"/>
          <w:noEndnote/>
        </w:sectPr>
      </w:pPr>
    </w:p>
    <w:p w14:paraId="3C1FF476" w14:textId="2C7EA7E9" w:rsidR="002252F4" w:rsidRDefault="00B92A18">
      <w:pPr>
        <w:pStyle w:val="ListParagraph"/>
        <w:numPr>
          <w:ilvl w:val="0"/>
          <w:numId w:val="3"/>
        </w:numPr>
        <w:tabs>
          <w:tab w:val="left" w:pos="961"/>
        </w:tabs>
        <w:kinsoku w:val="0"/>
        <w:overflowPunct w:val="0"/>
        <w:spacing w:before="73"/>
        <w:ind w:hanging="361"/>
        <w:rPr>
          <w:b/>
          <w:bCs/>
          <w:spacing w:val="-2"/>
        </w:rPr>
      </w:pPr>
      <w:r>
        <w:rPr>
          <w:noProof/>
        </w:rPr>
        <w:lastRenderedPageBreak/>
        <mc:AlternateContent>
          <mc:Choice Requires="wpg">
            <w:drawing>
              <wp:anchor distT="0" distB="0" distL="114300" distR="114300" simplePos="0" relativeHeight="251659776" behindDoc="1" locked="0" layoutInCell="0" allowOverlap="1" wp14:anchorId="7A6A847B" wp14:editId="7C6792FB">
                <wp:simplePos x="0" y="0"/>
                <wp:positionH relativeFrom="page">
                  <wp:posOffset>560070</wp:posOffset>
                </wp:positionH>
                <wp:positionV relativeFrom="paragraph">
                  <wp:posOffset>353060</wp:posOffset>
                </wp:positionV>
                <wp:extent cx="6831965" cy="7098030"/>
                <wp:effectExtent l="0" t="0" r="0" b="0"/>
                <wp:wrapNone/>
                <wp:docPr id="2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965" cy="7098030"/>
                          <a:chOff x="882" y="556"/>
                          <a:chExt cx="10759" cy="11178"/>
                        </a:xfrm>
                      </wpg:grpSpPr>
                      <wps:wsp>
                        <wps:cNvPr id="24" name="Freeform 43"/>
                        <wps:cNvSpPr>
                          <a:spLocks/>
                        </wps:cNvSpPr>
                        <wps:spPr bwMode="auto">
                          <a:xfrm>
                            <a:off x="892" y="566"/>
                            <a:ext cx="10739" cy="11158"/>
                          </a:xfrm>
                          <a:custGeom>
                            <a:avLst/>
                            <a:gdLst>
                              <a:gd name="T0" fmla="*/ 0 w 10739"/>
                              <a:gd name="T1" fmla="*/ 11157 h 11158"/>
                              <a:gd name="T2" fmla="*/ 10738 w 10739"/>
                              <a:gd name="T3" fmla="*/ 11157 h 11158"/>
                              <a:gd name="T4" fmla="*/ 10738 w 10739"/>
                              <a:gd name="T5" fmla="*/ 0 h 11158"/>
                              <a:gd name="T6" fmla="*/ 0 w 10739"/>
                              <a:gd name="T7" fmla="*/ 0 h 11158"/>
                              <a:gd name="T8" fmla="*/ 0 w 10739"/>
                              <a:gd name="T9" fmla="*/ 11157 h 11158"/>
                            </a:gdLst>
                            <a:ahLst/>
                            <a:cxnLst>
                              <a:cxn ang="0">
                                <a:pos x="T0" y="T1"/>
                              </a:cxn>
                              <a:cxn ang="0">
                                <a:pos x="T2" y="T3"/>
                              </a:cxn>
                              <a:cxn ang="0">
                                <a:pos x="T4" y="T5"/>
                              </a:cxn>
                              <a:cxn ang="0">
                                <a:pos x="T6" y="T7"/>
                              </a:cxn>
                              <a:cxn ang="0">
                                <a:pos x="T8" y="T9"/>
                              </a:cxn>
                            </a:cxnLst>
                            <a:rect l="0" t="0" r="r" b="b"/>
                            <a:pathLst>
                              <a:path w="10739" h="11158">
                                <a:moveTo>
                                  <a:pt x="0" y="11157"/>
                                </a:moveTo>
                                <a:lnTo>
                                  <a:pt x="10738" y="11157"/>
                                </a:lnTo>
                                <a:lnTo>
                                  <a:pt x="10738" y="0"/>
                                </a:lnTo>
                                <a:lnTo>
                                  <a:pt x="0" y="0"/>
                                </a:lnTo>
                                <a:lnTo>
                                  <a:pt x="0" y="1115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44"/>
                        <wps:cNvSpPr>
                          <a:spLocks/>
                        </wps:cNvSpPr>
                        <wps:spPr bwMode="auto">
                          <a:xfrm>
                            <a:off x="997" y="675"/>
                            <a:ext cx="10528" cy="10939"/>
                          </a:xfrm>
                          <a:custGeom>
                            <a:avLst/>
                            <a:gdLst>
                              <a:gd name="T0" fmla="*/ 0 w 10528"/>
                              <a:gd name="T1" fmla="*/ 10939 h 10939"/>
                              <a:gd name="T2" fmla="*/ 10528 w 10528"/>
                              <a:gd name="T3" fmla="*/ 10939 h 10939"/>
                              <a:gd name="T4" fmla="*/ 10528 w 10528"/>
                              <a:gd name="T5" fmla="*/ 0 h 10939"/>
                              <a:gd name="T6" fmla="*/ 0 w 10528"/>
                              <a:gd name="T7" fmla="*/ 0 h 10939"/>
                              <a:gd name="T8" fmla="*/ 0 w 10528"/>
                              <a:gd name="T9" fmla="*/ 10939 h 10939"/>
                            </a:gdLst>
                            <a:ahLst/>
                            <a:cxnLst>
                              <a:cxn ang="0">
                                <a:pos x="T0" y="T1"/>
                              </a:cxn>
                              <a:cxn ang="0">
                                <a:pos x="T2" y="T3"/>
                              </a:cxn>
                              <a:cxn ang="0">
                                <a:pos x="T4" y="T5"/>
                              </a:cxn>
                              <a:cxn ang="0">
                                <a:pos x="T6" y="T7"/>
                              </a:cxn>
                              <a:cxn ang="0">
                                <a:pos x="T8" y="T9"/>
                              </a:cxn>
                            </a:cxnLst>
                            <a:rect l="0" t="0" r="r" b="b"/>
                            <a:pathLst>
                              <a:path w="10528" h="10939">
                                <a:moveTo>
                                  <a:pt x="0" y="10939"/>
                                </a:moveTo>
                                <a:lnTo>
                                  <a:pt x="10528" y="10939"/>
                                </a:lnTo>
                                <a:lnTo>
                                  <a:pt x="10528" y="0"/>
                                </a:lnTo>
                                <a:lnTo>
                                  <a:pt x="0" y="0"/>
                                </a:lnTo>
                                <a:lnTo>
                                  <a:pt x="0" y="10939"/>
                                </a:lnTo>
                                <a:close/>
                              </a:path>
                            </a:pathLst>
                          </a:custGeom>
                          <a:noFill/>
                          <a:ln w="1270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62EFD" id="Group 42" o:spid="_x0000_s1026" style="position:absolute;margin-left:44.1pt;margin-top:27.8pt;width:537.95pt;height:558.9pt;z-index:-251656704;mso-position-horizontal-relative:page" coordorigin="882,556" coordsize="10759,11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" o:allowincell="f">
                <v:shape id="Freeform 43" o:spid="_x0000_s1027" style="position:absolute;left:892;top:566;width:10739;height:11158;visibility:visible;mso-wrap-style:square;v-text-anchor:top" coordsize="10739,1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" path="m,11157r10738,l10738,,,,,11157xe" filled="f" strokeweight="1pt">
                  <v:path arrowok="t" o:connecttype="custom" o:connectlocs="0,11157;10738,11157;10738,0;0,0;0,11157" o:connectangles="0,0,0,0,0"/>
                </v:shape>
                <v:shape id="Freeform 44" o:spid="_x0000_s1028" style="position:absolute;left:997;top:675;width:10528;height:10939;visibility:visible;mso-wrap-style:square;v-text-anchor:top" coordsize="10528,1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" path="m,10939r10528,l10528,,,,,10939xe" filled="f" strokecolor="#001f5f" strokeweight="1pt">
                  <v:path arrowok="t" o:connecttype="custom" o:connectlocs="0,10939;10528,10939;10528,0;0,0;0,10939" o:connectangles="0,0,0,0,0"/>
                </v:shape>
                <w10:wrap anchorx="page"/>
              </v:group>
            </w:pict>
          </mc:Fallback>
        </mc:AlternateContent>
      </w:r>
      <w:r>
        <w:rPr>
          <w:b/>
          <w:bCs/>
        </w:rPr>
        <w:t>Medical</w:t>
      </w:r>
      <w:r>
        <w:rPr>
          <w:b/>
          <w:bCs/>
          <w:spacing w:val="-6"/>
        </w:rPr>
        <w:t xml:space="preserve"> </w:t>
      </w:r>
      <w:r>
        <w:rPr>
          <w:b/>
          <w:bCs/>
        </w:rPr>
        <w:t>Practitioner’s</w:t>
      </w:r>
      <w:r>
        <w:rPr>
          <w:b/>
          <w:bCs/>
          <w:spacing w:val="-3"/>
        </w:rPr>
        <w:t xml:space="preserve"> </w:t>
      </w:r>
      <w:r>
        <w:rPr>
          <w:b/>
          <w:bCs/>
          <w:spacing w:val="-2"/>
        </w:rPr>
        <w:t>Declaration</w:t>
      </w:r>
    </w:p>
    <w:p w14:paraId="30F22FDB" w14:textId="77777777" w:rsidR="002252F4" w:rsidRDefault="002252F4">
      <w:pPr>
        <w:pStyle w:val="BodyText"/>
        <w:kinsoku w:val="0"/>
        <w:overflowPunct w:val="0"/>
        <w:rPr>
          <w:b/>
          <w:bCs/>
          <w:sz w:val="26"/>
          <w:szCs w:val="26"/>
        </w:rPr>
      </w:pPr>
    </w:p>
    <w:p w14:paraId="5622A7FE" w14:textId="77777777" w:rsidR="002252F4" w:rsidRDefault="002252F4">
      <w:pPr>
        <w:pStyle w:val="BodyText"/>
        <w:kinsoku w:val="0"/>
        <w:overflowPunct w:val="0"/>
        <w:spacing w:before="6"/>
        <w:rPr>
          <w:b/>
          <w:bCs/>
          <w:sz w:val="21"/>
          <w:szCs w:val="21"/>
        </w:rPr>
      </w:pPr>
    </w:p>
    <w:p w14:paraId="0A93A766" w14:textId="444AA342" w:rsidR="002252F4" w:rsidRDefault="00000000">
      <w:pPr>
        <w:pStyle w:val="BodyText"/>
        <w:kinsoku w:val="0"/>
        <w:overflowPunct w:val="0"/>
        <w:spacing w:line="360" w:lineRule="auto"/>
        <w:ind w:left="420" w:right="415"/>
        <w:jc w:val="both"/>
        <w:rPr>
          <w:color w:val="000000"/>
        </w:rPr>
      </w:pPr>
      <w:r>
        <w:t>I certify that the information in sections 4 and 5 above is accurate. I acknowledge and agree that my personal information</w:t>
      </w:r>
      <w:r>
        <w:rPr>
          <w:spacing w:val="-2"/>
        </w:rPr>
        <w:t xml:space="preserve"> </w:t>
      </w:r>
      <w:r>
        <w:t>may</w:t>
      </w:r>
      <w:r>
        <w:rPr>
          <w:spacing w:val="-7"/>
        </w:rPr>
        <w:t xml:space="preserve"> </w:t>
      </w:r>
      <w:r>
        <w:t>be used</w:t>
      </w:r>
      <w:r>
        <w:rPr>
          <w:spacing w:val="-2"/>
        </w:rPr>
        <w:t xml:space="preserve"> </w:t>
      </w:r>
      <w:r>
        <w:t>by Anti-Doping</w:t>
      </w:r>
      <w:r>
        <w:rPr>
          <w:spacing w:val="-2"/>
        </w:rPr>
        <w:t xml:space="preserve"> </w:t>
      </w:r>
      <w:r>
        <w:t>Organization(s) (ADO) to</w:t>
      </w:r>
      <w:r>
        <w:rPr>
          <w:spacing w:val="-1"/>
        </w:rPr>
        <w:t xml:space="preserve"> </w:t>
      </w:r>
      <w:r>
        <w:t>contact</w:t>
      </w:r>
      <w:r>
        <w:rPr>
          <w:spacing w:val="-1"/>
        </w:rPr>
        <w:t xml:space="preserve"> </w:t>
      </w:r>
      <w:r>
        <w:t>me</w:t>
      </w:r>
      <w:r>
        <w:rPr>
          <w:spacing w:val="-1"/>
        </w:rPr>
        <w:t xml:space="preserve"> </w:t>
      </w:r>
      <w:r>
        <w:t>regarding</w:t>
      </w:r>
      <w:r>
        <w:rPr>
          <w:spacing w:val="-2"/>
        </w:rPr>
        <w:t xml:space="preserve"> </w:t>
      </w:r>
      <w:r>
        <w:t>this TUE</w:t>
      </w:r>
      <w:r>
        <w:rPr>
          <w:spacing w:val="-1"/>
        </w:rPr>
        <w:t xml:space="preserve"> </w:t>
      </w:r>
      <w:r>
        <w:t>application,</w:t>
      </w:r>
      <w:r>
        <w:rPr>
          <w:spacing w:val="-1"/>
        </w:rPr>
        <w:t xml:space="preserve"> </w:t>
      </w:r>
      <w:r>
        <w:t>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(see IBSA Privacy Policy</w:t>
      </w:r>
      <w:r w:rsidR="00554FBA">
        <w:t xml:space="preserve"> </w:t>
      </w:r>
      <w:hyperlink r:id="rId12" w:history="1">
        <w:r w:rsidR="00554FBA" w:rsidRPr="00554FBA">
          <w:rPr>
            <w:rStyle w:val="Hyperlink"/>
          </w:rPr>
          <w:t>IBSA Privacy Policy</w:t>
        </w:r>
      </w:hyperlink>
      <w:r>
        <w:t xml:space="preserve"> and the </w:t>
      </w:r>
      <w:hyperlink r:id="rId13" w:history="1">
        <w:r>
          <w:rPr>
            <w:color w:val="0000FF"/>
            <w:u w:val="single"/>
          </w:rPr>
          <w:t>ADAMS Privacy Policy</w:t>
        </w:r>
      </w:hyperlink>
      <w:r>
        <w:rPr>
          <w:color w:val="0000FF"/>
        </w:rPr>
        <w:t xml:space="preserve"> </w:t>
      </w:r>
      <w:r>
        <w:rPr>
          <w:color w:val="000000"/>
        </w:rPr>
        <w:t>for more details).</w:t>
      </w:r>
    </w:p>
    <w:p w14:paraId="5D89ABA6" w14:textId="77777777" w:rsidR="002252F4" w:rsidRDefault="002252F4">
      <w:pPr>
        <w:pStyle w:val="BodyText"/>
        <w:kinsoku w:val="0"/>
        <w:overflowPunct w:val="0"/>
        <w:rPr>
          <w:sz w:val="22"/>
          <w:szCs w:val="22"/>
        </w:rPr>
      </w:pPr>
    </w:p>
    <w:p w14:paraId="058AF6F8" w14:textId="77777777" w:rsidR="002252F4" w:rsidRDefault="002252F4">
      <w:pPr>
        <w:pStyle w:val="BodyText"/>
        <w:kinsoku w:val="0"/>
        <w:overflowPunct w:val="0"/>
        <w:rPr>
          <w:sz w:val="22"/>
          <w:szCs w:val="22"/>
        </w:rPr>
      </w:pPr>
    </w:p>
    <w:p w14:paraId="3F313EA4" w14:textId="77777777" w:rsidR="002252F4" w:rsidRDefault="002252F4">
      <w:pPr>
        <w:pStyle w:val="BodyText"/>
        <w:kinsoku w:val="0"/>
        <w:overflowPunct w:val="0"/>
        <w:spacing w:before="9"/>
        <w:rPr>
          <w:sz w:val="18"/>
          <w:szCs w:val="18"/>
        </w:rPr>
      </w:pPr>
    </w:p>
    <w:p w14:paraId="5F3CFC68" w14:textId="261222C2" w:rsidR="002252F4" w:rsidRDefault="00000000">
      <w:pPr>
        <w:pStyle w:val="BodyText"/>
        <w:kinsoku w:val="0"/>
        <w:overflowPunct w:val="0"/>
        <w:ind w:left="420"/>
        <w:jc w:val="both"/>
        <w:rPr>
          <w:i/>
          <w:iCs/>
          <w:sz w:val="18"/>
          <w:szCs w:val="18"/>
        </w:rPr>
      </w:pPr>
      <w:r>
        <w:t>Name:</w:t>
      </w:r>
    </w:p>
    <w:p w14:paraId="41AC1206" w14:textId="77777777" w:rsidR="002252F4" w:rsidRDefault="002252F4">
      <w:pPr>
        <w:pStyle w:val="BodyText"/>
        <w:kinsoku w:val="0"/>
        <w:overflowPunct w:val="0"/>
        <w:rPr>
          <w:i/>
          <w:iCs/>
        </w:rPr>
      </w:pPr>
    </w:p>
    <w:p w14:paraId="013C4DC5" w14:textId="77777777" w:rsidR="002252F4" w:rsidRDefault="002252F4">
      <w:pPr>
        <w:pStyle w:val="BodyText"/>
        <w:kinsoku w:val="0"/>
        <w:overflowPunct w:val="0"/>
        <w:spacing w:before="11"/>
        <w:rPr>
          <w:i/>
          <w:iCs/>
          <w:sz w:val="23"/>
          <w:szCs w:val="23"/>
        </w:rPr>
      </w:pPr>
    </w:p>
    <w:p w14:paraId="01802D07" w14:textId="5517811A" w:rsidR="002252F4" w:rsidRDefault="00000000">
      <w:pPr>
        <w:pStyle w:val="BodyText"/>
        <w:kinsoku w:val="0"/>
        <w:overflowPunct w:val="0"/>
        <w:spacing w:before="93"/>
        <w:ind w:left="420"/>
        <w:rPr>
          <w:i/>
          <w:iCs/>
          <w:sz w:val="18"/>
          <w:szCs w:val="18"/>
        </w:rPr>
      </w:pPr>
      <w:r>
        <w:t>Medical</w:t>
      </w:r>
      <w:r>
        <w:rPr>
          <w:spacing w:val="-8"/>
        </w:rPr>
        <w:t xml:space="preserve"> </w:t>
      </w:r>
      <w:r>
        <w:t>specialty:</w:t>
      </w:r>
    </w:p>
    <w:p w14:paraId="2D4C0A56" w14:textId="77777777" w:rsidR="002252F4" w:rsidRDefault="002252F4">
      <w:pPr>
        <w:pStyle w:val="BodyText"/>
        <w:kinsoku w:val="0"/>
        <w:overflowPunct w:val="0"/>
        <w:rPr>
          <w:i/>
          <w:iCs/>
        </w:rPr>
      </w:pPr>
    </w:p>
    <w:p w14:paraId="59354B56" w14:textId="77777777" w:rsidR="002252F4" w:rsidRDefault="002252F4">
      <w:pPr>
        <w:pStyle w:val="BodyText"/>
        <w:kinsoku w:val="0"/>
        <w:overflowPunct w:val="0"/>
        <w:rPr>
          <w:i/>
          <w:iCs/>
        </w:rPr>
      </w:pPr>
    </w:p>
    <w:p w14:paraId="6C97F55F" w14:textId="77777777" w:rsidR="002252F4" w:rsidRDefault="002252F4">
      <w:pPr>
        <w:pStyle w:val="BodyText"/>
        <w:kinsoku w:val="0"/>
        <w:overflowPunct w:val="0"/>
        <w:spacing w:before="7"/>
        <w:rPr>
          <w:i/>
          <w:iCs/>
          <w:sz w:val="22"/>
          <w:szCs w:val="22"/>
        </w:rPr>
      </w:pPr>
    </w:p>
    <w:p w14:paraId="1CAD3ED7" w14:textId="20412039" w:rsidR="002252F4" w:rsidRDefault="00000000">
      <w:pPr>
        <w:pStyle w:val="BodyText"/>
        <w:tabs>
          <w:tab w:val="left" w:pos="6001"/>
        </w:tabs>
        <w:kinsoku w:val="0"/>
        <w:overflowPunct w:val="0"/>
        <w:ind w:left="420"/>
        <w:rPr>
          <w:i/>
          <w:iCs/>
          <w:sz w:val="18"/>
          <w:szCs w:val="18"/>
        </w:rPr>
      </w:pPr>
      <w:r>
        <w:t>License</w:t>
      </w:r>
      <w:r>
        <w:rPr>
          <w:spacing w:val="-5"/>
        </w:rPr>
        <w:t xml:space="preserve"> </w:t>
      </w:r>
      <w:r>
        <w:t>number:</w:t>
      </w:r>
      <w:r>
        <w:rPr>
          <w:i/>
          <w:iCs/>
          <w:sz w:val="18"/>
          <w:szCs w:val="18"/>
        </w:rPr>
        <w:tab/>
      </w:r>
      <w:r>
        <w:t>License</w:t>
      </w:r>
      <w:r>
        <w:rPr>
          <w:spacing w:val="-4"/>
        </w:rPr>
        <w:t xml:space="preserve"> </w:t>
      </w:r>
      <w:r>
        <w:t>body:</w:t>
      </w:r>
      <w:r>
        <w:rPr>
          <w:spacing w:val="-3"/>
        </w:rPr>
        <w:t xml:space="preserve"> </w:t>
      </w:r>
    </w:p>
    <w:p w14:paraId="3D50855D" w14:textId="77777777" w:rsidR="002252F4" w:rsidRDefault="002252F4">
      <w:pPr>
        <w:pStyle w:val="BodyText"/>
        <w:kinsoku w:val="0"/>
        <w:overflowPunct w:val="0"/>
        <w:rPr>
          <w:i/>
          <w:iCs/>
        </w:rPr>
      </w:pPr>
    </w:p>
    <w:p w14:paraId="551910A8" w14:textId="77777777" w:rsidR="002252F4" w:rsidRDefault="002252F4">
      <w:pPr>
        <w:pStyle w:val="BodyText"/>
        <w:kinsoku w:val="0"/>
        <w:overflowPunct w:val="0"/>
        <w:spacing w:before="2"/>
        <w:rPr>
          <w:i/>
          <w:iCs/>
          <w:sz w:val="24"/>
          <w:szCs w:val="24"/>
        </w:rPr>
      </w:pPr>
    </w:p>
    <w:p w14:paraId="3DA0EEFF" w14:textId="7D7DFEB3" w:rsidR="002252F4" w:rsidRDefault="00000000">
      <w:pPr>
        <w:pStyle w:val="BodyText"/>
        <w:kinsoku w:val="0"/>
        <w:overflowPunct w:val="0"/>
        <w:spacing w:before="93"/>
        <w:ind w:left="420"/>
        <w:rPr>
          <w:i/>
          <w:iCs/>
          <w:sz w:val="18"/>
          <w:szCs w:val="18"/>
        </w:rPr>
      </w:pPr>
      <w:r>
        <w:t>Address:</w:t>
      </w:r>
      <w:r>
        <w:rPr>
          <w:spacing w:val="-5"/>
        </w:rPr>
        <w:t xml:space="preserve"> </w:t>
      </w:r>
    </w:p>
    <w:p w14:paraId="61FD910A" w14:textId="77777777" w:rsidR="002252F4" w:rsidRDefault="002252F4">
      <w:pPr>
        <w:pStyle w:val="BodyText"/>
        <w:kinsoku w:val="0"/>
        <w:overflowPunct w:val="0"/>
        <w:rPr>
          <w:i/>
          <w:iCs/>
        </w:rPr>
      </w:pPr>
    </w:p>
    <w:p w14:paraId="57B215C2" w14:textId="77777777" w:rsidR="002252F4" w:rsidRDefault="002252F4">
      <w:pPr>
        <w:pStyle w:val="BodyText"/>
        <w:kinsoku w:val="0"/>
        <w:overflowPunct w:val="0"/>
        <w:spacing w:before="2"/>
        <w:rPr>
          <w:i/>
          <w:iCs/>
          <w:sz w:val="24"/>
          <w:szCs w:val="24"/>
        </w:rPr>
      </w:pPr>
    </w:p>
    <w:p w14:paraId="65F9873F" w14:textId="0B544286" w:rsidR="002252F4" w:rsidRDefault="00000000">
      <w:pPr>
        <w:pStyle w:val="BodyText"/>
        <w:tabs>
          <w:tab w:val="left" w:pos="6010"/>
        </w:tabs>
        <w:kinsoku w:val="0"/>
        <w:overflowPunct w:val="0"/>
        <w:spacing w:before="93"/>
        <w:ind w:left="420"/>
        <w:rPr>
          <w:i/>
          <w:iCs/>
          <w:sz w:val="18"/>
          <w:szCs w:val="18"/>
        </w:rPr>
      </w:pPr>
      <w:r>
        <w:t>City:</w:t>
      </w:r>
      <w:r>
        <w:rPr>
          <w:i/>
          <w:iCs/>
          <w:sz w:val="18"/>
          <w:szCs w:val="18"/>
        </w:rPr>
        <w:tab/>
      </w:r>
      <w:r>
        <w:t>Country:</w:t>
      </w:r>
      <w:r>
        <w:rPr>
          <w:spacing w:val="-5"/>
        </w:rPr>
        <w:t xml:space="preserve"> </w:t>
      </w:r>
    </w:p>
    <w:p w14:paraId="30C65893" w14:textId="77777777" w:rsidR="002252F4" w:rsidRDefault="002252F4">
      <w:pPr>
        <w:pStyle w:val="BodyText"/>
        <w:kinsoku w:val="0"/>
        <w:overflowPunct w:val="0"/>
        <w:rPr>
          <w:i/>
          <w:iCs/>
        </w:rPr>
      </w:pPr>
    </w:p>
    <w:p w14:paraId="4440CD54" w14:textId="77777777" w:rsidR="002252F4" w:rsidRDefault="002252F4">
      <w:pPr>
        <w:pStyle w:val="BodyText"/>
        <w:kinsoku w:val="0"/>
        <w:overflowPunct w:val="0"/>
        <w:spacing w:before="1"/>
        <w:rPr>
          <w:i/>
          <w:iCs/>
          <w:sz w:val="24"/>
          <w:szCs w:val="24"/>
        </w:rPr>
      </w:pPr>
    </w:p>
    <w:p w14:paraId="0511E5C3" w14:textId="6E213752" w:rsidR="002252F4" w:rsidRDefault="00000000">
      <w:pPr>
        <w:pStyle w:val="BodyText"/>
        <w:kinsoku w:val="0"/>
        <w:overflowPunct w:val="0"/>
        <w:spacing w:before="93"/>
        <w:ind w:left="420"/>
        <w:rPr>
          <w:i/>
          <w:iCs/>
          <w:sz w:val="18"/>
          <w:szCs w:val="18"/>
        </w:rPr>
      </w:pPr>
      <w:r>
        <w:t>Postcode:</w:t>
      </w:r>
      <w:r>
        <w:rPr>
          <w:spacing w:val="-5"/>
        </w:rPr>
        <w:t xml:space="preserve"> </w:t>
      </w:r>
    </w:p>
    <w:p w14:paraId="1AA81FF1" w14:textId="77777777" w:rsidR="002252F4" w:rsidRDefault="002252F4">
      <w:pPr>
        <w:pStyle w:val="BodyText"/>
        <w:kinsoku w:val="0"/>
        <w:overflowPunct w:val="0"/>
        <w:rPr>
          <w:i/>
          <w:iCs/>
        </w:rPr>
      </w:pPr>
    </w:p>
    <w:p w14:paraId="3EDE1992" w14:textId="77777777" w:rsidR="002252F4" w:rsidRDefault="002252F4">
      <w:pPr>
        <w:pStyle w:val="BodyText"/>
        <w:kinsoku w:val="0"/>
        <w:overflowPunct w:val="0"/>
        <w:spacing w:before="2"/>
        <w:rPr>
          <w:i/>
          <w:iCs/>
          <w:sz w:val="24"/>
          <w:szCs w:val="24"/>
        </w:rPr>
      </w:pPr>
    </w:p>
    <w:p w14:paraId="6987D8A4" w14:textId="51178468" w:rsidR="002252F4" w:rsidRDefault="00000000">
      <w:pPr>
        <w:pStyle w:val="BodyText"/>
        <w:tabs>
          <w:tab w:val="left" w:pos="6001"/>
        </w:tabs>
        <w:kinsoku w:val="0"/>
        <w:overflowPunct w:val="0"/>
        <w:spacing w:before="93"/>
        <w:ind w:left="420"/>
        <w:rPr>
          <w:i/>
          <w:iCs/>
          <w:sz w:val="18"/>
          <w:szCs w:val="18"/>
        </w:rPr>
      </w:pPr>
      <w:r>
        <w:t>Telephone:</w:t>
      </w:r>
      <w:r>
        <w:rPr>
          <w:i/>
          <w:iCs/>
          <w:sz w:val="18"/>
          <w:szCs w:val="18"/>
        </w:rPr>
        <w:tab/>
      </w:r>
      <w:r w:rsidR="00554FBA" w:rsidRPr="00554FBA">
        <w:rPr>
          <w:sz w:val="18"/>
          <w:szCs w:val="18"/>
        </w:rPr>
        <w:t>Mobile</w:t>
      </w:r>
      <w:r>
        <w:t>:</w:t>
      </w:r>
      <w:r>
        <w:rPr>
          <w:spacing w:val="-4"/>
        </w:rPr>
        <w:t xml:space="preserve"> </w:t>
      </w:r>
    </w:p>
    <w:p w14:paraId="1B8F0D48" w14:textId="77777777" w:rsidR="002252F4" w:rsidRDefault="00000000">
      <w:pPr>
        <w:pStyle w:val="BodyText"/>
        <w:kinsoku w:val="0"/>
        <w:overflowPunct w:val="0"/>
        <w:spacing w:before="57"/>
        <w:ind w:left="420"/>
        <w:rPr>
          <w:i/>
          <w:iCs/>
          <w:spacing w:val="-4"/>
          <w:sz w:val="16"/>
          <w:szCs w:val="16"/>
        </w:rPr>
      </w:pPr>
      <w:r>
        <w:rPr>
          <w:i/>
          <w:iCs/>
          <w:sz w:val="16"/>
          <w:szCs w:val="16"/>
        </w:rPr>
        <w:t>(with</w:t>
      </w:r>
      <w:r>
        <w:rPr>
          <w:i/>
          <w:iCs/>
          <w:spacing w:val="-9"/>
          <w:sz w:val="16"/>
          <w:szCs w:val="16"/>
        </w:rPr>
        <w:t xml:space="preserve"> </w:t>
      </w:r>
      <w:r>
        <w:rPr>
          <w:i/>
          <w:iCs/>
          <w:sz w:val="16"/>
          <w:szCs w:val="16"/>
        </w:rPr>
        <w:t>International</w:t>
      </w:r>
      <w:r>
        <w:rPr>
          <w:i/>
          <w:iCs/>
          <w:spacing w:val="-6"/>
          <w:sz w:val="16"/>
          <w:szCs w:val="16"/>
        </w:rPr>
        <w:t xml:space="preserve"> </w:t>
      </w:r>
      <w:r>
        <w:rPr>
          <w:i/>
          <w:iCs/>
          <w:spacing w:val="-4"/>
          <w:sz w:val="16"/>
          <w:szCs w:val="16"/>
        </w:rPr>
        <w:t>code)</w:t>
      </w:r>
    </w:p>
    <w:p w14:paraId="59FD46BE" w14:textId="77777777" w:rsidR="002252F4" w:rsidRDefault="002252F4">
      <w:pPr>
        <w:pStyle w:val="BodyText"/>
        <w:kinsoku w:val="0"/>
        <w:overflowPunct w:val="0"/>
        <w:rPr>
          <w:i/>
          <w:iCs/>
          <w:sz w:val="18"/>
          <w:szCs w:val="18"/>
        </w:rPr>
      </w:pPr>
    </w:p>
    <w:p w14:paraId="648FBAB7" w14:textId="77777777" w:rsidR="002252F4" w:rsidRDefault="002252F4">
      <w:pPr>
        <w:pStyle w:val="BodyText"/>
        <w:kinsoku w:val="0"/>
        <w:overflowPunct w:val="0"/>
        <w:rPr>
          <w:i/>
          <w:iCs/>
          <w:sz w:val="18"/>
          <w:szCs w:val="18"/>
        </w:rPr>
      </w:pPr>
    </w:p>
    <w:p w14:paraId="78FAFA8F" w14:textId="77777777" w:rsidR="002252F4" w:rsidRDefault="002252F4">
      <w:pPr>
        <w:pStyle w:val="BodyText"/>
        <w:kinsoku w:val="0"/>
        <w:overflowPunct w:val="0"/>
        <w:spacing w:before="4"/>
        <w:rPr>
          <w:i/>
          <w:iCs/>
          <w:sz w:val="16"/>
          <w:szCs w:val="16"/>
        </w:rPr>
      </w:pPr>
    </w:p>
    <w:p w14:paraId="4F6B385C" w14:textId="2A6257A8" w:rsidR="002252F4" w:rsidRDefault="00000000">
      <w:pPr>
        <w:pStyle w:val="BodyText"/>
        <w:kinsoku w:val="0"/>
        <w:overflowPunct w:val="0"/>
        <w:ind w:left="420"/>
        <w:rPr>
          <w:i/>
          <w:iCs/>
          <w:sz w:val="18"/>
          <w:szCs w:val="18"/>
        </w:rPr>
      </w:pPr>
      <w:r>
        <w:t>E-mail:</w:t>
      </w:r>
      <w:r>
        <w:rPr>
          <w:spacing w:val="-5"/>
        </w:rPr>
        <w:t xml:space="preserve"> </w:t>
      </w:r>
    </w:p>
    <w:p w14:paraId="5F5DF75D" w14:textId="77777777" w:rsidR="002252F4" w:rsidRDefault="002252F4">
      <w:pPr>
        <w:pStyle w:val="BodyText"/>
        <w:kinsoku w:val="0"/>
        <w:overflowPunct w:val="0"/>
        <w:rPr>
          <w:i/>
          <w:iCs/>
        </w:rPr>
      </w:pPr>
    </w:p>
    <w:p w14:paraId="32E791BD" w14:textId="77777777" w:rsidR="002252F4" w:rsidRDefault="002252F4">
      <w:pPr>
        <w:pStyle w:val="BodyText"/>
        <w:kinsoku w:val="0"/>
        <w:overflowPunct w:val="0"/>
        <w:spacing w:before="2"/>
        <w:rPr>
          <w:i/>
          <w:iCs/>
          <w:sz w:val="24"/>
          <w:szCs w:val="24"/>
        </w:rPr>
      </w:pPr>
    </w:p>
    <w:p w14:paraId="78CEC929" w14:textId="627FB14B" w:rsidR="002252F4" w:rsidRDefault="00000000">
      <w:pPr>
        <w:pStyle w:val="BodyText"/>
        <w:tabs>
          <w:tab w:val="left" w:pos="7441"/>
        </w:tabs>
        <w:kinsoku w:val="0"/>
        <w:overflowPunct w:val="0"/>
        <w:spacing w:before="93"/>
        <w:ind w:left="331"/>
        <w:rPr>
          <w:i/>
          <w:iCs/>
          <w:sz w:val="18"/>
          <w:szCs w:val="18"/>
        </w:rPr>
      </w:pPr>
      <w:r>
        <w:t>Signature</w:t>
      </w:r>
      <w:r>
        <w:rPr>
          <w:spacing w:val="-7"/>
        </w:rPr>
        <w:t xml:space="preserve"> </w:t>
      </w:r>
      <w:r>
        <w:t>of</w:t>
      </w:r>
      <w:r>
        <w:rPr>
          <w:spacing w:val="-5"/>
        </w:rPr>
        <w:t xml:space="preserve"> </w:t>
      </w:r>
      <w:r>
        <w:t>Medical</w:t>
      </w:r>
      <w:r>
        <w:rPr>
          <w:spacing w:val="-7"/>
        </w:rPr>
        <w:t xml:space="preserve"> </w:t>
      </w:r>
      <w:r>
        <w:t>Practitioner:</w:t>
      </w:r>
      <w:r>
        <w:rPr>
          <w:i/>
          <w:iCs/>
          <w:sz w:val="18"/>
          <w:szCs w:val="18"/>
        </w:rPr>
        <w:tab/>
      </w:r>
      <w:r>
        <w:t>Date:</w:t>
      </w:r>
      <w:r>
        <w:rPr>
          <w:spacing w:val="-2"/>
        </w:rPr>
        <w:t xml:space="preserve"> </w:t>
      </w:r>
    </w:p>
    <w:p w14:paraId="3008315E" w14:textId="77777777" w:rsidR="002252F4" w:rsidRDefault="002252F4">
      <w:pPr>
        <w:pStyle w:val="BodyText"/>
        <w:tabs>
          <w:tab w:val="left" w:pos="7441"/>
        </w:tabs>
        <w:kinsoku w:val="0"/>
        <w:overflowPunct w:val="0"/>
        <w:spacing w:before="93"/>
        <w:ind w:left="331"/>
        <w:rPr>
          <w:i/>
          <w:iCs/>
          <w:sz w:val="18"/>
          <w:szCs w:val="18"/>
        </w:rPr>
        <w:sectPr w:rsidR="002252F4">
          <w:pgSz w:w="12240" w:h="15850"/>
          <w:pgMar w:top="1360" w:right="660" w:bottom="520" w:left="840" w:header="0" w:footer="334" w:gutter="0"/>
          <w:cols w:space="720"/>
          <w:noEndnote/>
        </w:sectPr>
      </w:pPr>
    </w:p>
    <w:p w14:paraId="455AA636" w14:textId="30994889" w:rsidR="002252F4" w:rsidRDefault="00B92A18">
      <w:pPr>
        <w:pStyle w:val="ListParagraph"/>
        <w:numPr>
          <w:ilvl w:val="0"/>
          <w:numId w:val="3"/>
        </w:numPr>
        <w:tabs>
          <w:tab w:val="left" w:pos="961"/>
        </w:tabs>
        <w:kinsoku w:val="0"/>
        <w:overflowPunct w:val="0"/>
        <w:spacing w:before="73"/>
        <w:ind w:hanging="361"/>
        <w:rPr>
          <w:b/>
          <w:bCs/>
          <w:spacing w:val="-2"/>
        </w:rPr>
      </w:pPr>
      <w:r>
        <w:rPr>
          <w:noProof/>
        </w:rPr>
        <w:lastRenderedPageBreak/>
        <mc:AlternateContent>
          <mc:Choice Requires="wpg">
            <w:drawing>
              <wp:anchor distT="0" distB="0" distL="114300" distR="114300" simplePos="0" relativeHeight="251660800" behindDoc="0" locked="0" layoutInCell="0" allowOverlap="1" wp14:anchorId="63695CF7" wp14:editId="12465E38">
                <wp:simplePos x="0" y="0"/>
                <wp:positionH relativeFrom="page">
                  <wp:posOffset>499745</wp:posOffset>
                </wp:positionH>
                <wp:positionV relativeFrom="paragraph">
                  <wp:posOffset>377825</wp:posOffset>
                </wp:positionV>
                <wp:extent cx="6973570" cy="6205855"/>
                <wp:effectExtent l="0" t="0" r="0" b="0"/>
                <wp:wrapNone/>
                <wp:docPr id="1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3570" cy="6205855"/>
                          <a:chOff x="787" y="595"/>
                          <a:chExt cx="10982" cy="9773"/>
                        </a:xfrm>
                      </wpg:grpSpPr>
                      <wps:wsp>
                        <wps:cNvPr id="15" name="Freeform 46"/>
                        <wps:cNvSpPr>
                          <a:spLocks/>
                        </wps:cNvSpPr>
                        <wps:spPr bwMode="auto">
                          <a:xfrm>
                            <a:off x="797" y="605"/>
                            <a:ext cx="10962" cy="9753"/>
                          </a:xfrm>
                          <a:custGeom>
                            <a:avLst/>
                            <a:gdLst>
                              <a:gd name="T0" fmla="*/ 0 w 10962"/>
                              <a:gd name="T1" fmla="*/ 9752 h 9753"/>
                              <a:gd name="T2" fmla="*/ 10962 w 10962"/>
                              <a:gd name="T3" fmla="*/ 9752 h 9753"/>
                              <a:gd name="T4" fmla="*/ 10962 w 10962"/>
                              <a:gd name="T5" fmla="*/ 0 h 9753"/>
                              <a:gd name="T6" fmla="*/ 0 w 10962"/>
                              <a:gd name="T7" fmla="*/ 0 h 9753"/>
                              <a:gd name="T8" fmla="*/ 0 w 10962"/>
                              <a:gd name="T9" fmla="*/ 9752 h 9753"/>
                            </a:gdLst>
                            <a:ahLst/>
                            <a:cxnLst>
                              <a:cxn ang="0">
                                <a:pos x="T0" y="T1"/>
                              </a:cxn>
                              <a:cxn ang="0">
                                <a:pos x="T2" y="T3"/>
                              </a:cxn>
                              <a:cxn ang="0">
                                <a:pos x="T4" y="T5"/>
                              </a:cxn>
                              <a:cxn ang="0">
                                <a:pos x="T6" y="T7"/>
                              </a:cxn>
                              <a:cxn ang="0">
                                <a:pos x="T8" y="T9"/>
                              </a:cxn>
                            </a:cxnLst>
                            <a:rect l="0" t="0" r="r" b="b"/>
                            <a:pathLst>
                              <a:path w="10962" h="9753">
                                <a:moveTo>
                                  <a:pt x="0" y="9752"/>
                                </a:moveTo>
                                <a:lnTo>
                                  <a:pt x="10962" y="9752"/>
                                </a:lnTo>
                                <a:lnTo>
                                  <a:pt x="10962" y="0"/>
                                </a:lnTo>
                                <a:lnTo>
                                  <a:pt x="0" y="0"/>
                                </a:lnTo>
                                <a:lnTo>
                                  <a:pt x="0" y="975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7"/>
                        <wps:cNvSpPr>
                          <a:spLocks/>
                        </wps:cNvSpPr>
                        <wps:spPr bwMode="auto">
                          <a:xfrm>
                            <a:off x="905" y="700"/>
                            <a:ext cx="10747" cy="9561"/>
                          </a:xfrm>
                          <a:custGeom>
                            <a:avLst/>
                            <a:gdLst>
                              <a:gd name="T0" fmla="*/ 0 w 10747"/>
                              <a:gd name="T1" fmla="*/ 9561 h 9561"/>
                              <a:gd name="T2" fmla="*/ 10747 w 10747"/>
                              <a:gd name="T3" fmla="*/ 9561 h 9561"/>
                              <a:gd name="T4" fmla="*/ 10747 w 10747"/>
                              <a:gd name="T5" fmla="*/ 0 h 9561"/>
                              <a:gd name="T6" fmla="*/ 0 w 10747"/>
                              <a:gd name="T7" fmla="*/ 0 h 9561"/>
                              <a:gd name="T8" fmla="*/ 0 w 10747"/>
                              <a:gd name="T9" fmla="*/ 9561 h 9561"/>
                            </a:gdLst>
                            <a:ahLst/>
                            <a:cxnLst>
                              <a:cxn ang="0">
                                <a:pos x="T0" y="T1"/>
                              </a:cxn>
                              <a:cxn ang="0">
                                <a:pos x="T2" y="T3"/>
                              </a:cxn>
                              <a:cxn ang="0">
                                <a:pos x="T4" y="T5"/>
                              </a:cxn>
                              <a:cxn ang="0">
                                <a:pos x="T6" y="T7"/>
                              </a:cxn>
                              <a:cxn ang="0">
                                <a:pos x="T8" y="T9"/>
                              </a:cxn>
                            </a:cxnLst>
                            <a:rect l="0" t="0" r="r" b="b"/>
                            <a:pathLst>
                              <a:path w="10747" h="9561">
                                <a:moveTo>
                                  <a:pt x="0" y="9561"/>
                                </a:moveTo>
                                <a:lnTo>
                                  <a:pt x="10747" y="9561"/>
                                </a:lnTo>
                                <a:lnTo>
                                  <a:pt x="10747" y="0"/>
                                </a:lnTo>
                                <a:lnTo>
                                  <a:pt x="0" y="0"/>
                                </a:lnTo>
                                <a:lnTo>
                                  <a:pt x="0" y="9561"/>
                                </a:lnTo>
                                <a:close/>
                              </a:path>
                            </a:pathLst>
                          </a:custGeom>
                          <a:noFill/>
                          <a:ln w="1270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48"/>
                        <wps:cNvSpPr txBox="1">
                          <a:spLocks noChangeArrowheads="1"/>
                        </wps:cNvSpPr>
                        <wps:spPr bwMode="auto">
                          <a:xfrm>
                            <a:off x="1260" y="905"/>
                            <a:ext cx="9924" cy="5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6DA25" w14:textId="4C8D79B8" w:rsidR="002252F4" w:rsidRDefault="00000000">
                              <w:pPr>
                                <w:pStyle w:val="BodyText"/>
                                <w:kinsoku w:val="0"/>
                                <w:overflowPunct w:val="0"/>
                                <w:spacing w:line="276" w:lineRule="auto"/>
                                <w:ind w:right="25"/>
                                <w:jc w:val="both"/>
                                <w:rPr>
                                  <w:spacing w:val="-2"/>
                                </w:rPr>
                              </w:pPr>
                              <w:r>
                                <w:t>I</w:t>
                              </w:r>
                              <w:r w:rsidR="00554FBA">
                                <w:t xml:space="preserve"> </w:t>
                              </w:r>
                              <w:r>
                                <w:t>,</w:t>
                              </w:r>
                              <w:r w:rsidR="00554FBA">
                                <w:t xml:space="preserve"> ……………………………</w:t>
                              </w:r>
                              <w:r>
                                <w:rPr>
                                  <w:i/>
                                  <w:iCs/>
                                  <w:sz w:val="18"/>
                                  <w:szCs w:val="18"/>
                                  <w:u w:val="single"/>
                                </w:rPr>
                                <w:t>.</w:t>
                              </w:r>
                              <w:r>
                                <w:t xml:space="preserve">, certify that the information set out at sections 1, 2,3 and 7 is accurate and </w:t>
                              </w:r>
                              <w:r>
                                <w:rPr>
                                  <w:spacing w:val="-2"/>
                                </w:rPr>
                                <w:t>complete.</w:t>
                              </w:r>
                            </w:p>
                            <w:p w14:paraId="2DCB95B5" w14:textId="77777777" w:rsidR="002252F4" w:rsidRDefault="002252F4">
                              <w:pPr>
                                <w:pStyle w:val="BodyText"/>
                                <w:kinsoku w:val="0"/>
                                <w:overflowPunct w:val="0"/>
                                <w:spacing w:before="2"/>
                                <w:rPr>
                                  <w:sz w:val="22"/>
                                  <w:szCs w:val="22"/>
                                </w:rPr>
                              </w:pPr>
                            </w:p>
                            <w:p w14:paraId="763B198A" w14:textId="77777777" w:rsidR="002252F4" w:rsidRDefault="00000000">
                              <w:pPr>
                                <w:pStyle w:val="BodyText"/>
                                <w:kinsoku w:val="0"/>
                                <w:overflowPunct w:val="0"/>
                                <w:spacing w:line="360" w:lineRule="auto"/>
                                <w:ind w:right="18"/>
                                <w:jc w:val="both"/>
                              </w:pPr>
                              <w:r>
                                <w:t>I authorize my physician(s) to release the medical information and records that</w:t>
                              </w:r>
                              <w:r>
                                <w:rPr>
                                  <w:spacing w:val="40"/>
                                </w:rPr>
                                <w:t xml:space="preserve"> </w:t>
                              </w:r>
                              <w:r>
                                <w:t>they deem necessary to evaluate the merits of my TUE application to the following recipients: the Anti-Doping Organization(s) (ADO) responsible for making a decision to grant, reject, or recognize my TUE; the World Anti-Doping Agency</w:t>
                              </w:r>
                              <w:r>
                                <w:rPr>
                                  <w:spacing w:val="40"/>
                                </w:rPr>
                                <w:t xml:space="preserve"> </w:t>
                              </w:r>
                              <w:r>
                                <w:t>(WADA),</w:t>
                              </w:r>
                              <w:r>
                                <w:rPr>
                                  <w:spacing w:val="-1"/>
                                </w:rPr>
                                <w:t xml:space="preserve"> </w:t>
                              </w:r>
                              <w:r>
                                <w:t>who</w:t>
                              </w:r>
                              <w:r>
                                <w:rPr>
                                  <w:spacing w:val="-1"/>
                                </w:rPr>
                                <w:t xml:space="preserve"> </w:t>
                              </w:r>
                              <w:r>
                                <w:t>is responsible</w:t>
                              </w:r>
                              <w:r>
                                <w:rPr>
                                  <w:spacing w:val="-1"/>
                                </w:rPr>
                                <w:t xml:space="preserve"> </w:t>
                              </w:r>
                              <w:r>
                                <w:t>for ensuring determinations</w:t>
                              </w:r>
                              <w:r>
                                <w:rPr>
                                  <w:spacing w:val="-2"/>
                                </w:rPr>
                                <w:t xml:space="preserve"> </w:t>
                              </w:r>
                              <w:r>
                                <w:t>made</w:t>
                              </w:r>
                              <w:r>
                                <w:rPr>
                                  <w:spacing w:val="-1"/>
                                </w:rPr>
                                <w:t xml:space="preserve"> </w:t>
                              </w:r>
                              <w:r>
                                <w:t>by</w:t>
                              </w:r>
                              <w:r>
                                <w:rPr>
                                  <w:spacing w:val="-2"/>
                                </w:rPr>
                                <w:t xml:space="preserve"> </w:t>
                              </w:r>
                              <w:r>
                                <w:t>ADOs respect</w:t>
                              </w:r>
                              <w:r>
                                <w:rPr>
                                  <w:spacing w:val="-1"/>
                                </w:rPr>
                                <w:t xml:space="preserve"> </w:t>
                              </w:r>
                              <w:r>
                                <w:t>the</w:t>
                              </w:r>
                              <w:r>
                                <w:rPr>
                                  <w:spacing w:val="-2"/>
                                </w:rPr>
                                <w:t xml:space="preserve"> </w:t>
                              </w:r>
                              <w:r>
                                <w:t>ISTUE;</w:t>
                              </w:r>
                              <w:r>
                                <w:rPr>
                                  <w:spacing w:val="-1"/>
                                </w:rPr>
                                <w:t xml:space="preserve"> </w:t>
                              </w:r>
                              <w:r>
                                <w:t>the</w:t>
                              </w:r>
                              <w:r>
                                <w:rPr>
                                  <w:spacing w:val="-2"/>
                                </w:rPr>
                                <w:t xml:space="preserve"> </w:t>
                              </w:r>
                              <w:r>
                                <w:t>physicians who are</w:t>
                              </w:r>
                              <w:r>
                                <w:rPr>
                                  <w:spacing w:val="-2"/>
                                </w:rPr>
                                <w:t xml:space="preserve"> </w:t>
                              </w:r>
                              <w:r>
                                <w:t>members</w:t>
                              </w:r>
                              <w:r>
                                <w:rPr>
                                  <w:spacing w:val="-1"/>
                                </w:rPr>
                                <w:t xml:space="preserve"> </w:t>
                              </w:r>
                              <w:r>
                                <w:t>of relevant ADO(s)</w:t>
                              </w:r>
                              <w:r>
                                <w:rPr>
                                  <w:spacing w:val="-1"/>
                                </w:rPr>
                                <w:t xml:space="preserve"> </w:t>
                              </w:r>
                              <w:r>
                                <w:t>and</w:t>
                              </w:r>
                              <w:r>
                                <w:rPr>
                                  <w:spacing w:val="-5"/>
                                </w:rPr>
                                <w:t xml:space="preserve"> </w:t>
                              </w:r>
                              <w:r>
                                <w:t>WADA</w:t>
                              </w:r>
                              <w:r>
                                <w:rPr>
                                  <w:spacing w:val="-2"/>
                                </w:rPr>
                                <w:t xml:space="preserve"> </w:t>
                              </w:r>
                              <w:r>
                                <w:t>TUE</w:t>
                              </w:r>
                              <w:r>
                                <w:rPr>
                                  <w:spacing w:val="-2"/>
                                </w:rPr>
                                <w:t xml:space="preserve"> </w:t>
                              </w:r>
                              <w:r>
                                <w:t>Committees</w:t>
                              </w:r>
                              <w:r>
                                <w:rPr>
                                  <w:spacing w:val="-1"/>
                                </w:rPr>
                                <w:t xml:space="preserve"> </w:t>
                              </w:r>
                              <w:r>
                                <w:t>(TUECs)</w:t>
                              </w:r>
                              <w:r>
                                <w:rPr>
                                  <w:spacing w:val="-1"/>
                                </w:rPr>
                                <w:t xml:space="preserve"> </w:t>
                              </w:r>
                              <w:r>
                                <w:t>who</w:t>
                              </w:r>
                              <w:r>
                                <w:rPr>
                                  <w:spacing w:val="-2"/>
                                </w:rPr>
                                <w:t xml:space="preserve"> </w:t>
                              </w:r>
                              <w:r>
                                <w:t>may</w:t>
                              </w:r>
                              <w:r>
                                <w:rPr>
                                  <w:spacing w:val="-4"/>
                                </w:rPr>
                                <w:t xml:space="preserve"> </w:t>
                              </w:r>
                              <w:r>
                                <w:t>need to review</w:t>
                              </w:r>
                              <w:r>
                                <w:rPr>
                                  <w:spacing w:val="-2"/>
                                </w:rPr>
                                <w:t xml:space="preserve"> </w:t>
                              </w:r>
                              <w:r>
                                <w:t>my</w:t>
                              </w:r>
                              <w:r>
                                <w:rPr>
                                  <w:spacing w:val="-6"/>
                                </w:rPr>
                                <w:t xml:space="preserve"> </w:t>
                              </w:r>
                              <w:r>
                                <w:t>application in accordance with the World Anti-Doping Code and International Standards; and, if needed to assess my application, other independent medical, scientific or legal experts.</w:t>
                              </w:r>
                            </w:p>
                            <w:p w14:paraId="544FCCB3" w14:textId="77777777" w:rsidR="002252F4" w:rsidRDefault="002252F4">
                              <w:pPr>
                                <w:pStyle w:val="BodyText"/>
                                <w:kinsoku w:val="0"/>
                                <w:overflowPunct w:val="0"/>
                                <w:rPr>
                                  <w:sz w:val="23"/>
                                  <w:szCs w:val="23"/>
                                </w:rPr>
                              </w:pPr>
                            </w:p>
                            <w:p w14:paraId="146CDBC0" w14:textId="1E60CFB8" w:rsidR="002252F4" w:rsidRDefault="00000000">
                              <w:pPr>
                                <w:pStyle w:val="BodyText"/>
                                <w:kinsoku w:val="0"/>
                                <w:overflowPunct w:val="0"/>
                                <w:spacing w:line="360" w:lineRule="auto"/>
                                <w:ind w:right="24"/>
                                <w:jc w:val="both"/>
                              </w:pPr>
                              <w:r>
                                <w:t>I further authorize</w:t>
                              </w:r>
                              <w:r w:rsidR="00554FBA">
                                <w:t xml:space="preserve"> ……………………. </w:t>
                              </w:r>
                              <w:r>
                                <w:t>to release my complete TUE application, including supporting medical information and records, to other ADO(s) and WADA for the reasons described above, and I</w:t>
                              </w:r>
                              <w:r>
                                <w:rPr>
                                  <w:spacing w:val="40"/>
                                </w:rPr>
                                <w:t xml:space="preserve"> </w:t>
                              </w:r>
                              <w:r>
                                <w:t>understand</w:t>
                              </w:r>
                              <w:r>
                                <w:rPr>
                                  <w:spacing w:val="-2"/>
                                </w:rPr>
                                <w:t xml:space="preserve"> </w:t>
                              </w:r>
                              <w:r>
                                <w:t>that</w:t>
                              </w:r>
                              <w:r>
                                <w:rPr>
                                  <w:spacing w:val="-1"/>
                                </w:rPr>
                                <w:t xml:space="preserve"> </w:t>
                              </w:r>
                              <w:r>
                                <w:t>these</w:t>
                              </w:r>
                              <w:r>
                                <w:rPr>
                                  <w:spacing w:val="-1"/>
                                </w:rPr>
                                <w:t xml:space="preserve"> </w:t>
                              </w:r>
                              <w:r>
                                <w:t>recipients may</w:t>
                              </w:r>
                              <w:r>
                                <w:rPr>
                                  <w:spacing w:val="-7"/>
                                </w:rPr>
                                <w:t xml:space="preserve"> </w:t>
                              </w:r>
                              <w:r>
                                <w:t>also</w:t>
                              </w:r>
                              <w:r>
                                <w:rPr>
                                  <w:spacing w:val="-1"/>
                                </w:rPr>
                                <w:t xml:space="preserve"> </w:t>
                              </w:r>
                              <w:r>
                                <w:t>need</w:t>
                              </w:r>
                              <w:r>
                                <w:rPr>
                                  <w:spacing w:val="-1"/>
                                </w:rPr>
                                <w:t xml:space="preserve"> </w:t>
                              </w:r>
                              <w:r>
                                <w:t>to</w:t>
                              </w:r>
                              <w:r>
                                <w:rPr>
                                  <w:spacing w:val="-1"/>
                                </w:rPr>
                                <w:t xml:space="preserve"> </w:t>
                              </w:r>
                              <w:r>
                                <w:t>provide</w:t>
                              </w:r>
                              <w:r>
                                <w:rPr>
                                  <w:spacing w:val="-2"/>
                                </w:rPr>
                                <w:t xml:space="preserve"> </w:t>
                              </w:r>
                              <w:r>
                                <w:t>my</w:t>
                              </w:r>
                              <w:r>
                                <w:rPr>
                                  <w:spacing w:val="-7"/>
                                </w:rPr>
                                <w:t xml:space="preserve"> </w:t>
                              </w:r>
                              <w:r>
                                <w:t>complete</w:t>
                              </w:r>
                              <w:r>
                                <w:rPr>
                                  <w:spacing w:val="-2"/>
                                </w:rPr>
                                <w:t xml:space="preserve"> </w:t>
                              </w:r>
                              <w:r>
                                <w:t>application</w:t>
                              </w:r>
                              <w:r>
                                <w:rPr>
                                  <w:spacing w:val="-1"/>
                                </w:rPr>
                                <w:t xml:space="preserve"> </w:t>
                              </w:r>
                              <w:r>
                                <w:t>to</w:t>
                              </w:r>
                              <w:r>
                                <w:rPr>
                                  <w:spacing w:val="-1"/>
                                </w:rPr>
                                <w:t xml:space="preserve"> </w:t>
                              </w:r>
                              <w:r>
                                <w:t>their TUEC members</w:t>
                              </w:r>
                              <w:r>
                                <w:rPr>
                                  <w:spacing w:val="-2"/>
                                </w:rPr>
                                <w:t xml:space="preserve"> </w:t>
                              </w:r>
                              <w:r>
                                <w:t>and relevant experts to assess my application.</w:t>
                              </w:r>
                            </w:p>
                            <w:p w14:paraId="2F371DBB" w14:textId="77777777" w:rsidR="002252F4" w:rsidRDefault="00000000">
                              <w:pPr>
                                <w:pStyle w:val="BodyText"/>
                                <w:kinsoku w:val="0"/>
                                <w:overflowPunct w:val="0"/>
                                <w:spacing w:before="154" w:line="340" w:lineRule="atLeast"/>
                                <w:ind w:right="28"/>
                                <w:jc w:val="both"/>
                              </w:pPr>
                              <w:r>
                                <w:t>I have read and understood the TUE Privacy Notice (below) explaining how my personal information will be processed in connection with my TUE application, and I accept its terms.</w:t>
                              </w:r>
                            </w:p>
                          </w:txbxContent>
                        </wps:txbx>
                        <wps:bodyPr rot="0" vert="horz" wrap="square" lIns="0" tIns="0" rIns="0" bIns="0" anchor="t" anchorCtr="0" upright="1">
                          <a:noAutofit/>
                        </wps:bodyPr>
                      </wps:wsp>
                      <wps:wsp>
                        <wps:cNvPr id="18" name="Text Box 49"/>
                        <wps:cNvSpPr txBox="1">
                          <a:spLocks noChangeArrowheads="1"/>
                        </wps:cNvSpPr>
                        <wps:spPr bwMode="auto">
                          <a:xfrm>
                            <a:off x="1260" y="7314"/>
                            <a:ext cx="408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38B08" w14:textId="3685318A" w:rsidR="002252F4" w:rsidRDefault="00000000">
                              <w:pPr>
                                <w:pStyle w:val="BodyText"/>
                                <w:kinsoku w:val="0"/>
                                <w:overflowPunct w:val="0"/>
                                <w:spacing w:line="223" w:lineRule="exact"/>
                                <w:rPr>
                                  <w:i/>
                                  <w:iCs/>
                                  <w:sz w:val="18"/>
                                  <w:szCs w:val="18"/>
                                </w:rPr>
                              </w:pPr>
                              <w:r>
                                <w:t>Athlete’s</w:t>
                              </w:r>
                              <w:r>
                                <w:rPr>
                                  <w:spacing w:val="-7"/>
                                </w:rPr>
                                <w:t xml:space="preserve"> </w:t>
                              </w:r>
                              <w:r>
                                <w:t>signature:</w:t>
                              </w:r>
                              <w:r w:rsidR="00554FBA">
                                <w:t xml:space="preserve"> </w:t>
                              </w:r>
                              <w:r>
                                <w:rPr>
                                  <w:i/>
                                  <w:iCs/>
                                  <w:spacing w:val="-4"/>
                                  <w:sz w:val="18"/>
                                  <w:szCs w:val="18"/>
                                  <w:u w:val="single"/>
                                </w:rPr>
                                <w:t>.</w:t>
                              </w:r>
                            </w:p>
                          </w:txbxContent>
                        </wps:txbx>
                        <wps:bodyPr rot="0" vert="horz" wrap="square" lIns="0" tIns="0" rIns="0" bIns="0" anchor="t" anchorCtr="0" upright="1">
                          <a:noAutofit/>
                        </wps:bodyPr>
                      </wps:wsp>
                      <wps:wsp>
                        <wps:cNvPr id="19" name="Text Box 50"/>
                        <wps:cNvSpPr txBox="1">
                          <a:spLocks noChangeArrowheads="1"/>
                        </wps:cNvSpPr>
                        <wps:spPr bwMode="auto">
                          <a:xfrm>
                            <a:off x="7566" y="7314"/>
                            <a:ext cx="271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2CF06" w14:textId="2ECA4EC1" w:rsidR="002252F4" w:rsidRDefault="00000000">
                              <w:pPr>
                                <w:pStyle w:val="BodyText"/>
                                <w:kinsoku w:val="0"/>
                                <w:overflowPunct w:val="0"/>
                                <w:spacing w:line="223" w:lineRule="exact"/>
                                <w:rPr>
                                  <w:i/>
                                  <w:iCs/>
                                  <w:sz w:val="18"/>
                                  <w:szCs w:val="18"/>
                                </w:rPr>
                              </w:pPr>
                              <w:r>
                                <w:t>Date:</w:t>
                              </w:r>
                              <w:r>
                                <w:rPr>
                                  <w:i/>
                                  <w:iCs/>
                                  <w:spacing w:val="-2"/>
                                  <w:sz w:val="18"/>
                                  <w:szCs w:val="18"/>
                                  <w:u w:val="single"/>
                                </w:rPr>
                                <w:t>.</w:t>
                              </w:r>
                            </w:p>
                          </w:txbxContent>
                        </wps:txbx>
                        <wps:bodyPr rot="0" vert="horz" wrap="square" lIns="0" tIns="0" rIns="0" bIns="0" anchor="t" anchorCtr="0" upright="1">
                          <a:noAutofit/>
                        </wps:bodyPr>
                      </wps:wsp>
                      <wps:wsp>
                        <wps:cNvPr id="20" name="Text Box 51"/>
                        <wps:cNvSpPr txBox="1">
                          <a:spLocks noChangeArrowheads="1"/>
                        </wps:cNvSpPr>
                        <wps:spPr bwMode="auto">
                          <a:xfrm>
                            <a:off x="1260" y="8298"/>
                            <a:ext cx="512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0AC00" w14:textId="092E096F" w:rsidR="002252F4" w:rsidRDefault="00000000">
                              <w:pPr>
                                <w:pStyle w:val="BodyText"/>
                                <w:kinsoku w:val="0"/>
                                <w:overflowPunct w:val="0"/>
                                <w:spacing w:line="223" w:lineRule="exact"/>
                                <w:rPr>
                                  <w:i/>
                                  <w:iCs/>
                                  <w:sz w:val="18"/>
                                  <w:szCs w:val="18"/>
                                </w:rPr>
                              </w:pPr>
                              <w:r>
                                <w:t>Parent’s/Guardian’s</w:t>
                              </w:r>
                              <w:r>
                                <w:rPr>
                                  <w:spacing w:val="-8"/>
                                </w:rPr>
                                <w:t xml:space="preserve"> </w:t>
                              </w:r>
                              <w:r>
                                <w:t>signature:</w:t>
                              </w:r>
                              <w:r>
                                <w:rPr>
                                  <w:spacing w:val="-6"/>
                                </w:rPr>
                                <w:t xml:space="preserve"> </w:t>
                              </w:r>
                            </w:p>
                          </w:txbxContent>
                        </wps:txbx>
                        <wps:bodyPr rot="0" vert="horz" wrap="square" lIns="0" tIns="0" rIns="0" bIns="0" anchor="t" anchorCtr="0" upright="1">
                          <a:noAutofit/>
                        </wps:bodyPr>
                      </wps:wsp>
                      <wps:wsp>
                        <wps:cNvPr id="21" name="Text Box 52"/>
                        <wps:cNvSpPr txBox="1">
                          <a:spLocks noChangeArrowheads="1"/>
                        </wps:cNvSpPr>
                        <wps:spPr bwMode="auto">
                          <a:xfrm>
                            <a:off x="7566" y="8298"/>
                            <a:ext cx="271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6831" w14:textId="755FC473" w:rsidR="002252F4" w:rsidRDefault="00000000">
                              <w:pPr>
                                <w:pStyle w:val="BodyText"/>
                                <w:kinsoku w:val="0"/>
                                <w:overflowPunct w:val="0"/>
                                <w:spacing w:line="223" w:lineRule="exact"/>
                                <w:rPr>
                                  <w:i/>
                                  <w:iCs/>
                                  <w:sz w:val="18"/>
                                  <w:szCs w:val="18"/>
                                </w:rPr>
                              </w:pPr>
                              <w:r>
                                <w:t>Date:</w:t>
                              </w:r>
                              <w:r>
                                <w:rPr>
                                  <w:spacing w:val="-2"/>
                                </w:rPr>
                                <w:t xml:space="preserve"> </w:t>
                              </w:r>
                            </w:p>
                          </w:txbxContent>
                        </wps:txbx>
                        <wps:bodyPr rot="0" vert="horz" wrap="square" lIns="0" tIns="0" rIns="0" bIns="0" anchor="t" anchorCtr="0" upright="1">
                          <a:noAutofit/>
                        </wps:bodyPr>
                      </wps:wsp>
                      <wps:wsp>
                        <wps:cNvPr id="22" name="Text Box 53"/>
                        <wps:cNvSpPr txBox="1">
                          <a:spLocks noChangeArrowheads="1"/>
                        </wps:cNvSpPr>
                        <wps:spPr bwMode="auto">
                          <a:xfrm>
                            <a:off x="1260" y="9573"/>
                            <a:ext cx="9915"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924DC" w14:textId="77777777" w:rsidR="002252F4" w:rsidRDefault="00000000">
                              <w:pPr>
                                <w:pStyle w:val="BodyText"/>
                                <w:kinsoku w:val="0"/>
                                <w:overflowPunct w:val="0"/>
                                <w:spacing w:line="223" w:lineRule="exact"/>
                                <w:rPr>
                                  <w:spacing w:val="-2"/>
                                </w:rPr>
                              </w:pPr>
                              <w:r>
                                <w:t>(If</w:t>
                              </w:r>
                              <w:r>
                                <w:rPr>
                                  <w:spacing w:val="-4"/>
                                </w:rPr>
                                <w:t xml:space="preserve"> </w:t>
                              </w:r>
                              <w:r>
                                <w:t>the</w:t>
                              </w:r>
                              <w:r>
                                <w:rPr>
                                  <w:spacing w:val="-5"/>
                                </w:rPr>
                                <w:t xml:space="preserve"> </w:t>
                              </w:r>
                              <w:r>
                                <w:t>Athlete</w:t>
                              </w:r>
                              <w:r>
                                <w:rPr>
                                  <w:spacing w:val="-3"/>
                                </w:rPr>
                                <w:t xml:space="preserve"> </w:t>
                              </w:r>
                              <w:r>
                                <w:t>is</w:t>
                              </w:r>
                              <w:r>
                                <w:rPr>
                                  <w:spacing w:val="-5"/>
                                </w:rPr>
                                <w:t xml:space="preserve"> </w:t>
                              </w:r>
                              <w:r>
                                <w:t>a</w:t>
                              </w:r>
                              <w:r>
                                <w:rPr>
                                  <w:spacing w:val="-5"/>
                                </w:rPr>
                                <w:t xml:space="preserve"> </w:t>
                              </w:r>
                              <w:r>
                                <w:t>Minor</w:t>
                              </w:r>
                              <w:r>
                                <w:rPr>
                                  <w:spacing w:val="-4"/>
                                </w:rPr>
                                <w:t xml:space="preserve"> </w:t>
                              </w:r>
                              <w:r>
                                <w:t>or</w:t>
                              </w:r>
                              <w:r>
                                <w:rPr>
                                  <w:spacing w:val="-4"/>
                                </w:rPr>
                                <w:t xml:space="preserve"> </w:t>
                              </w:r>
                              <w:r>
                                <w:t>has</w:t>
                              </w:r>
                              <w:r>
                                <w:rPr>
                                  <w:spacing w:val="-5"/>
                                </w:rPr>
                                <w:t xml:space="preserve"> </w:t>
                              </w:r>
                              <w:r>
                                <w:t>an</w:t>
                              </w:r>
                              <w:r>
                                <w:rPr>
                                  <w:spacing w:val="-6"/>
                                </w:rPr>
                                <w:t xml:space="preserve"> </w:t>
                              </w:r>
                              <w:r>
                                <w:t>impairment</w:t>
                              </w:r>
                              <w:r>
                                <w:rPr>
                                  <w:spacing w:val="-5"/>
                                </w:rPr>
                                <w:t xml:space="preserve"> </w:t>
                              </w:r>
                              <w:r>
                                <w:t>preventing them</w:t>
                              </w:r>
                              <w:r>
                                <w:rPr>
                                  <w:spacing w:val="-4"/>
                                </w:rPr>
                                <w:t xml:space="preserve"> </w:t>
                              </w:r>
                              <w:r>
                                <w:t>from</w:t>
                              </w:r>
                              <w:r>
                                <w:rPr>
                                  <w:spacing w:val="-3"/>
                                </w:rPr>
                                <w:t xml:space="preserve"> </w:t>
                              </w:r>
                              <w:r>
                                <w:t>signing</w:t>
                              </w:r>
                              <w:r>
                                <w:rPr>
                                  <w:spacing w:val="-6"/>
                                </w:rPr>
                                <w:t xml:space="preserve"> </w:t>
                              </w:r>
                              <w:r>
                                <w:t>this</w:t>
                              </w:r>
                              <w:r>
                                <w:rPr>
                                  <w:spacing w:val="-5"/>
                                </w:rPr>
                                <w:t xml:space="preserve"> </w:t>
                              </w:r>
                              <w:r>
                                <w:t>form,</w:t>
                              </w:r>
                              <w:r>
                                <w:rPr>
                                  <w:spacing w:val="-6"/>
                                </w:rPr>
                                <w:t xml:space="preserve"> </w:t>
                              </w:r>
                              <w:r>
                                <w:t>a</w:t>
                              </w:r>
                              <w:r>
                                <w:rPr>
                                  <w:spacing w:val="-6"/>
                                </w:rPr>
                                <w:t xml:space="preserve"> </w:t>
                              </w:r>
                              <w:r>
                                <w:t>parent</w:t>
                              </w:r>
                              <w:r>
                                <w:rPr>
                                  <w:spacing w:val="-5"/>
                                </w:rPr>
                                <w:t xml:space="preserve"> </w:t>
                              </w:r>
                              <w:r>
                                <w:t>or</w:t>
                              </w:r>
                              <w:r>
                                <w:rPr>
                                  <w:spacing w:val="-4"/>
                                </w:rPr>
                                <w:t xml:space="preserve"> </w:t>
                              </w:r>
                              <w:r>
                                <w:t>guardian</w:t>
                              </w:r>
                              <w:r>
                                <w:rPr>
                                  <w:spacing w:val="-6"/>
                                </w:rPr>
                                <w:t xml:space="preserve"> </w:t>
                              </w:r>
                              <w:r>
                                <w:rPr>
                                  <w:spacing w:val="-2"/>
                                </w:rPr>
                                <w:t>shall</w:t>
                              </w:r>
                            </w:p>
                            <w:p w14:paraId="3BA7B79B" w14:textId="77777777" w:rsidR="002252F4" w:rsidRDefault="00000000">
                              <w:pPr>
                                <w:pStyle w:val="BodyText"/>
                                <w:kinsoku w:val="0"/>
                                <w:overflowPunct w:val="0"/>
                                <w:spacing w:before="31"/>
                                <w:rPr>
                                  <w:spacing w:val="-2"/>
                                </w:rPr>
                              </w:pPr>
                              <w:r>
                                <w:t>sign</w:t>
                              </w:r>
                              <w:r>
                                <w:rPr>
                                  <w:spacing w:val="-7"/>
                                </w:rPr>
                                <w:t xml:space="preserve"> </w:t>
                              </w:r>
                              <w:r>
                                <w:t>on</w:t>
                              </w:r>
                              <w:r>
                                <w:rPr>
                                  <w:spacing w:val="-5"/>
                                </w:rPr>
                                <w:t xml:space="preserve"> </w:t>
                              </w:r>
                              <w:r>
                                <w:t>behalf</w:t>
                              </w:r>
                              <w:r>
                                <w:rPr>
                                  <w:spacing w:val="-3"/>
                                </w:rPr>
                                <w:t xml:space="preserve"> </w:t>
                              </w:r>
                              <w:r>
                                <w:t>of</w:t>
                              </w:r>
                              <w:r>
                                <w:rPr>
                                  <w:spacing w:val="-3"/>
                                </w:rPr>
                                <w:t xml:space="preserve"> </w:t>
                              </w:r>
                              <w:r>
                                <w:t>the</w:t>
                              </w:r>
                              <w:r>
                                <w:rPr>
                                  <w:spacing w:val="-5"/>
                                </w:rPr>
                                <w:t xml:space="preserve"> </w:t>
                              </w:r>
                              <w:r>
                                <w:rPr>
                                  <w:spacing w:val="-2"/>
                                </w:rPr>
                                <w:t>Athlet</w:t>
                              </w:r>
                              <w:r>
                                <w:rPr>
                                  <w:i/>
                                  <w:iCs/>
                                  <w:spacing w:val="-2"/>
                                </w:rPr>
                                <w:t>e</w:t>
                              </w:r>
                              <w:r>
                                <w:rPr>
                                  <w:spacing w:val="-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95CF7" id="Group 45" o:spid="_x0000_s1059" style="position:absolute;left:0;text-align:left;margin-left:39.35pt;margin-top:29.75pt;width:549.1pt;height:488.65pt;z-index:251660800;mso-position-horizontal-relative:page" coordorigin="787,595" coordsize="10982,9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" o:allowincell="f">
                <v:shape id="Freeform 46" o:spid="_x0000_s1060" style="position:absolute;left:797;top:605;width:10962;height:9753;visibility:visible;mso-wrap-style:square;v-text-anchor:top" coordsize="10962,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" path="m,9752r10962,l10962,,,,,9752xe" filled="f" strokeweight="1pt">
                  <v:path arrowok="t" o:connecttype="custom" o:connectlocs="0,9752;10962,9752;10962,0;0,0;0,9752" o:connectangles="0,0,0,0,0"/>
                </v:shape>
                <v:shape id="Freeform 47" o:spid="_x0000_s1061" style="position:absolute;left:905;top:700;width:10747;height:9561;visibility:visible;mso-wrap-style:square;v-text-anchor:top" coordsize="10747,9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" path="m,9561r10747,l10747,,,,,9561xe" filled="f" strokecolor="#001f5f" strokeweight="1pt">
                  <v:path arrowok="t" o:connecttype="custom" o:connectlocs="0,9561;10747,9561;10747,0;0,0;0,9561" o:connectangles="0,0,0,0,0"/>
                </v:shape>
                <v:shapetype id="_x0000_t202" coordsize="21600,21600" o:spt="202" path="m,l,21600r21600,l21600,xe">
                  <v:stroke joinstyle="miter"/>
                  <v:path gradientshapeok="t" o:connecttype="rect"/>
                </v:shapetype>
                <v:shape id="Text Box 48" o:spid="_x0000_s1062" type="#_x0000_t202" style="position:absolute;left:1260;top:905;width:9924;height:5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D66DA25" w14:textId="4C8D79B8" w:rsidR="002252F4" w:rsidRDefault="00000000">
                        <w:pPr>
                          <w:pStyle w:val="BodyText"/>
                          <w:kinsoku w:val="0"/>
                          <w:overflowPunct w:val="0"/>
                          <w:spacing w:line="276" w:lineRule="auto"/>
                          <w:ind w:right="25"/>
                          <w:jc w:val="both"/>
                          <w:rPr>
                            <w:spacing w:val="-2"/>
                          </w:rPr>
                        </w:pPr>
                        <w:r>
                          <w:t>I</w:t>
                        </w:r>
                        <w:r w:rsidR="00554FBA">
                          <w:t xml:space="preserve"> </w:t>
                        </w:r>
                        <w:r>
                          <w:t>,</w:t>
                        </w:r>
                        <w:r w:rsidR="00554FBA">
                          <w:t xml:space="preserve"> ……………………………</w:t>
                        </w:r>
                        <w:r>
                          <w:rPr>
                            <w:i/>
                            <w:iCs/>
                            <w:sz w:val="18"/>
                            <w:szCs w:val="18"/>
                            <w:u w:val="single"/>
                          </w:rPr>
                          <w:t>.</w:t>
                        </w:r>
                        <w:r>
                          <w:t xml:space="preserve">, certify that the information set out at sections 1, 2,3 and 7 is accurate and </w:t>
                        </w:r>
                        <w:r>
                          <w:rPr>
                            <w:spacing w:val="-2"/>
                          </w:rPr>
                          <w:t>complete.</w:t>
                        </w:r>
                      </w:p>
                      <w:p w14:paraId="2DCB95B5" w14:textId="77777777" w:rsidR="002252F4" w:rsidRDefault="002252F4">
                        <w:pPr>
                          <w:pStyle w:val="BodyText"/>
                          <w:kinsoku w:val="0"/>
                          <w:overflowPunct w:val="0"/>
                          <w:spacing w:before="2"/>
                          <w:rPr>
                            <w:sz w:val="22"/>
                            <w:szCs w:val="22"/>
                          </w:rPr>
                        </w:pPr>
                      </w:p>
                      <w:p w14:paraId="763B198A" w14:textId="77777777" w:rsidR="002252F4" w:rsidRDefault="00000000">
                        <w:pPr>
                          <w:pStyle w:val="BodyText"/>
                          <w:kinsoku w:val="0"/>
                          <w:overflowPunct w:val="0"/>
                          <w:spacing w:line="360" w:lineRule="auto"/>
                          <w:ind w:right="18"/>
                          <w:jc w:val="both"/>
                        </w:pPr>
                        <w:r>
                          <w:t>I authorize my physician(s) to release the medical information and records that</w:t>
                        </w:r>
                        <w:r>
                          <w:rPr>
                            <w:spacing w:val="40"/>
                          </w:rPr>
                          <w:t xml:space="preserve"> </w:t>
                        </w:r>
                        <w:r>
                          <w:t>they deem necessary to evaluate the merits of my TUE application to the following recipients: the Anti-Doping Organization(s) (ADO) responsible for making a decision to grant, reject, or recognize my TUE; the World Anti-Doping Agency</w:t>
                        </w:r>
                        <w:r>
                          <w:rPr>
                            <w:spacing w:val="40"/>
                          </w:rPr>
                          <w:t xml:space="preserve"> </w:t>
                        </w:r>
                        <w:r>
                          <w:t>(WADA),</w:t>
                        </w:r>
                        <w:r>
                          <w:rPr>
                            <w:spacing w:val="-1"/>
                          </w:rPr>
                          <w:t xml:space="preserve"> </w:t>
                        </w:r>
                        <w:r>
                          <w:t>who</w:t>
                        </w:r>
                        <w:r>
                          <w:rPr>
                            <w:spacing w:val="-1"/>
                          </w:rPr>
                          <w:t xml:space="preserve"> </w:t>
                        </w:r>
                        <w:r>
                          <w:t>is responsible</w:t>
                        </w:r>
                        <w:r>
                          <w:rPr>
                            <w:spacing w:val="-1"/>
                          </w:rPr>
                          <w:t xml:space="preserve"> </w:t>
                        </w:r>
                        <w:r>
                          <w:t>for ensuring determinations</w:t>
                        </w:r>
                        <w:r>
                          <w:rPr>
                            <w:spacing w:val="-2"/>
                          </w:rPr>
                          <w:t xml:space="preserve"> </w:t>
                        </w:r>
                        <w:r>
                          <w:t>made</w:t>
                        </w:r>
                        <w:r>
                          <w:rPr>
                            <w:spacing w:val="-1"/>
                          </w:rPr>
                          <w:t xml:space="preserve"> </w:t>
                        </w:r>
                        <w:r>
                          <w:t>by</w:t>
                        </w:r>
                        <w:r>
                          <w:rPr>
                            <w:spacing w:val="-2"/>
                          </w:rPr>
                          <w:t xml:space="preserve"> </w:t>
                        </w:r>
                        <w:r>
                          <w:t>ADOs respect</w:t>
                        </w:r>
                        <w:r>
                          <w:rPr>
                            <w:spacing w:val="-1"/>
                          </w:rPr>
                          <w:t xml:space="preserve"> </w:t>
                        </w:r>
                        <w:r>
                          <w:t>the</w:t>
                        </w:r>
                        <w:r>
                          <w:rPr>
                            <w:spacing w:val="-2"/>
                          </w:rPr>
                          <w:t xml:space="preserve"> </w:t>
                        </w:r>
                        <w:r>
                          <w:t>ISTUE;</w:t>
                        </w:r>
                        <w:r>
                          <w:rPr>
                            <w:spacing w:val="-1"/>
                          </w:rPr>
                          <w:t xml:space="preserve"> </w:t>
                        </w:r>
                        <w:r>
                          <w:t>the</w:t>
                        </w:r>
                        <w:r>
                          <w:rPr>
                            <w:spacing w:val="-2"/>
                          </w:rPr>
                          <w:t xml:space="preserve"> </w:t>
                        </w:r>
                        <w:r>
                          <w:t>physicians who are</w:t>
                        </w:r>
                        <w:r>
                          <w:rPr>
                            <w:spacing w:val="-2"/>
                          </w:rPr>
                          <w:t xml:space="preserve"> </w:t>
                        </w:r>
                        <w:r>
                          <w:t>members</w:t>
                        </w:r>
                        <w:r>
                          <w:rPr>
                            <w:spacing w:val="-1"/>
                          </w:rPr>
                          <w:t xml:space="preserve"> </w:t>
                        </w:r>
                        <w:r>
                          <w:t>of relevant ADO(s)</w:t>
                        </w:r>
                        <w:r>
                          <w:rPr>
                            <w:spacing w:val="-1"/>
                          </w:rPr>
                          <w:t xml:space="preserve"> </w:t>
                        </w:r>
                        <w:r>
                          <w:t>and</w:t>
                        </w:r>
                        <w:r>
                          <w:rPr>
                            <w:spacing w:val="-5"/>
                          </w:rPr>
                          <w:t xml:space="preserve"> </w:t>
                        </w:r>
                        <w:r>
                          <w:t>WADA</w:t>
                        </w:r>
                        <w:r>
                          <w:rPr>
                            <w:spacing w:val="-2"/>
                          </w:rPr>
                          <w:t xml:space="preserve"> </w:t>
                        </w:r>
                        <w:r>
                          <w:t>TUE</w:t>
                        </w:r>
                        <w:r>
                          <w:rPr>
                            <w:spacing w:val="-2"/>
                          </w:rPr>
                          <w:t xml:space="preserve"> </w:t>
                        </w:r>
                        <w:r>
                          <w:t>Committees</w:t>
                        </w:r>
                        <w:r>
                          <w:rPr>
                            <w:spacing w:val="-1"/>
                          </w:rPr>
                          <w:t xml:space="preserve"> </w:t>
                        </w:r>
                        <w:r>
                          <w:t>(TUECs)</w:t>
                        </w:r>
                        <w:r>
                          <w:rPr>
                            <w:spacing w:val="-1"/>
                          </w:rPr>
                          <w:t xml:space="preserve"> </w:t>
                        </w:r>
                        <w:r>
                          <w:t>who</w:t>
                        </w:r>
                        <w:r>
                          <w:rPr>
                            <w:spacing w:val="-2"/>
                          </w:rPr>
                          <w:t xml:space="preserve"> </w:t>
                        </w:r>
                        <w:r>
                          <w:t>may</w:t>
                        </w:r>
                        <w:r>
                          <w:rPr>
                            <w:spacing w:val="-4"/>
                          </w:rPr>
                          <w:t xml:space="preserve"> </w:t>
                        </w:r>
                        <w:r>
                          <w:t>need to review</w:t>
                        </w:r>
                        <w:r>
                          <w:rPr>
                            <w:spacing w:val="-2"/>
                          </w:rPr>
                          <w:t xml:space="preserve"> </w:t>
                        </w:r>
                        <w:r>
                          <w:t>my</w:t>
                        </w:r>
                        <w:r>
                          <w:rPr>
                            <w:spacing w:val="-6"/>
                          </w:rPr>
                          <w:t xml:space="preserve"> </w:t>
                        </w:r>
                        <w:r>
                          <w:t>application in accordance with the World Anti-Doping Code and International Standards; and, if needed to assess my application, other independent medical, scientific or legal experts.</w:t>
                        </w:r>
                      </w:p>
                      <w:p w14:paraId="544FCCB3" w14:textId="77777777" w:rsidR="002252F4" w:rsidRDefault="002252F4">
                        <w:pPr>
                          <w:pStyle w:val="BodyText"/>
                          <w:kinsoku w:val="0"/>
                          <w:overflowPunct w:val="0"/>
                          <w:rPr>
                            <w:sz w:val="23"/>
                            <w:szCs w:val="23"/>
                          </w:rPr>
                        </w:pPr>
                      </w:p>
                      <w:p w14:paraId="146CDBC0" w14:textId="1E60CFB8" w:rsidR="002252F4" w:rsidRDefault="00000000">
                        <w:pPr>
                          <w:pStyle w:val="BodyText"/>
                          <w:kinsoku w:val="0"/>
                          <w:overflowPunct w:val="0"/>
                          <w:spacing w:line="360" w:lineRule="auto"/>
                          <w:ind w:right="24"/>
                          <w:jc w:val="both"/>
                        </w:pPr>
                        <w:r>
                          <w:t>I further authorize</w:t>
                        </w:r>
                        <w:r w:rsidR="00554FBA">
                          <w:t xml:space="preserve"> ……………………. </w:t>
                        </w:r>
                        <w:r>
                          <w:t>to release my complete TUE application, including supporting medical information and records, to other ADO(s) and WADA for the reasons described above, and I</w:t>
                        </w:r>
                        <w:r>
                          <w:rPr>
                            <w:spacing w:val="40"/>
                          </w:rPr>
                          <w:t xml:space="preserve"> </w:t>
                        </w:r>
                        <w:r>
                          <w:t>understand</w:t>
                        </w:r>
                        <w:r>
                          <w:rPr>
                            <w:spacing w:val="-2"/>
                          </w:rPr>
                          <w:t xml:space="preserve"> </w:t>
                        </w:r>
                        <w:r>
                          <w:t>that</w:t>
                        </w:r>
                        <w:r>
                          <w:rPr>
                            <w:spacing w:val="-1"/>
                          </w:rPr>
                          <w:t xml:space="preserve"> </w:t>
                        </w:r>
                        <w:r>
                          <w:t>these</w:t>
                        </w:r>
                        <w:r>
                          <w:rPr>
                            <w:spacing w:val="-1"/>
                          </w:rPr>
                          <w:t xml:space="preserve"> </w:t>
                        </w:r>
                        <w:r>
                          <w:t>recipients may</w:t>
                        </w:r>
                        <w:r>
                          <w:rPr>
                            <w:spacing w:val="-7"/>
                          </w:rPr>
                          <w:t xml:space="preserve"> </w:t>
                        </w:r>
                        <w:r>
                          <w:t>also</w:t>
                        </w:r>
                        <w:r>
                          <w:rPr>
                            <w:spacing w:val="-1"/>
                          </w:rPr>
                          <w:t xml:space="preserve"> </w:t>
                        </w:r>
                        <w:r>
                          <w:t>need</w:t>
                        </w:r>
                        <w:r>
                          <w:rPr>
                            <w:spacing w:val="-1"/>
                          </w:rPr>
                          <w:t xml:space="preserve"> </w:t>
                        </w:r>
                        <w:r>
                          <w:t>to</w:t>
                        </w:r>
                        <w:r>
                          <w:rPr>
                            <w:spacing w:val="-1"/>
                          </w:rPr>
                          <w:t xml:space="preserve"> </w:t>
                        </w:r>
                        <w:r>
                          <w:t>provide</w:t>
                        </w:r>
                        <w:r>
                          <w:rPr>
                            <w:spacing w:val="-2"/>
                          </w:rPr>
                          <w:t xml:space="preserve"> </w:t>
                        </w:r>
                        <w:r>
                          <w:t>my</w:t>
                        </w:r>
                        <w:r>
                          <w:rPr>
                            <w:spacing w:val="-7"/>
                          </w:rPr>
                          <w:t xml:space="preserve"> </w:t>
                        </w:r>
                        <w:r>
                          <w:t>complete</w:t>
                        </w:r>
                        <w:r>
                          <w:rPr>
                            <w:spacing w:val="-2"/>
                          </w:rPr>
                          <w:t xml:space="preserve"> </w:t>
                        </w:r>
                        <w:r>
                          <w:t>application</w:t>
                        </w:r>
                        <w:r>
                          <w:rPr>
                            <w:spacing w:val="-1"/>
                          </w:rPr>
                          <w:t xml:space="preserve"> </w:t>
                        </w:r>
                        <w:r>
                          <w:t>to</w:t>
                        </w:r>
                        <w:r>
                          <w:rPr>
                            <w:spacing w:val="-1"/>
                          </w:rPr>
                          <w:t xml:space="preserve"> </w:t>
                        </w:r>
                        <w:r>
                          <w:t>their TUEC members</w:t>
                        </w:r>
                        <w:r>
                          <w:rPr>
                            <w:spacing w:val="-2"/>
                          </w:rPr>
                          <w:t xml:space="preserve"> </w:t>
                        </w:r>
                        <w:r>
                          <w:t>and relevant experts to assess my application.</w:t>
                        </w:r>
                      </w:p>
                      <w:p w14:paraId="2F371DBB" w14:textId="77777777" w:rsidR="002252F4" w:rsidRDefault="00000000">
                        <w:pPr>
                          <w:pStyle w:val="BodyText"/>
                          <w:kinsoku w:val="0"/>
                          <w:overflowPunct w:val="0"/>
                          <w:spacing w:before="154" w:line="340" w:lineRule="atLeast"/>
                          <w:ind w:right="28"/>
                          <w:jc w:val="both"/>
                        </w:pPr>
                        <w:r>
                          <w:t>I have read and understood the TUE Privacy Notice (below) explaining how my personal information will be processed in connection with my TUE application, and I accept its terms.</w:t>
                        </w:r>
                      </w:p>
                    </w:txbxContent>
                  </v:textbox>
                </v:shape>
                <v:shape id="Text Box 49" o:spid="_x0000_s1063" type="#_x0000_t202" style="position:absolute;left:1260;top:7314;width:408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F538B08" w14:textId="3685318A" w:rsidR="002252F4" w:rsidRDefault="00000000">
                        <w:pPr>
                          <w:pStyle w:val="BodyText"/>
                          <w:kinsoku w:val="0"/>
                          <w:overflowPunct w:val="0"/>
                          <w:spacing w:line="223" w:lineRule="exact"/>
                          <w:rPr>
                            <w:i/>
                            <w:iCs/>
                            <w:sz w:val="18"/>
                            <w:szCs w:val="18"/>
                          </w:rPr>
                        </w:pPr>
                        <w:r>
                          <w:t>Athlete’s</w:t>
                        </w:r>
                        <w:r>
                          <w:rPr>
                            <w:spacing w:val="-7"/>
                          </w:rPr>
                          <w:t xml:space="preserve"> </w:t>
                        </w:r>
                        <w:r>
                          <w:t>signature:</w:t>
                        </w:r>
                        <w:r w:rsidR="00554FBA">
                          <w:t xml:space="preserve"> </w:t>
                        </w:r>
                        <w:r>
                          <w:rPr>
                            <w:i/>
                            <w:iCs/>
                            <w:spacing w:val="-4"/>
                            <w:sz w:val="18"/>
                            <w:szCs w:val="18"/>
                            <w:u w:val="single"/>
                          </w:rPr>
                          <w:t>.</w:t>
                        </w:r>
                      </w:p>
                    </w:txbxContent>
                  </v:textbox>
                </v:shape>
                <v:shape id="Text Box 50" o:spid="_x0000_s1064" type="#_x0000_t202" style="position:absolute;left:7566;top:7314;width:271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322CF06" w14:textId="2ECA4EC1" w:rsidR="002252F4" w:rsidRDefault="00000000">
                        <w:pPr>
                          <w:pStyle w:val="BodyText"/>
                          <w:kinsoku w:val="0"/>
                          <w:overflowPunct w:val="0"/>
                          <w:spacing w:line="223" w:lineRule="exact"/>
                          <w:rPr>
                            <w:i/>
                            <w:iCs/>
                            <w:sz w:val="18"/>
                            <w:szCs w:val="18"/>
                          </w:rPr>
                        </w:pPr>
                        <w:r>
                          <w:t>Date:</w:t>
                        </w:r>
                        <w:r>
                          <w:rPr>
                            <w:i/>
                            <w:iCs/>
                            <w:spacing w:val="-2"/>
                            <w:sz w:val="18"/>
                            <w:szCs w:val="18"/>
                            <w:u w:val="single"/>
                          </w:rPr>
                          <w:t>.</w:t>
                        </w:r>
                      </w:p>
                    </w:txbxContent>
                  </v:textbox>
                </v:shape>
                <v:shape id="Text Box 51" o:spid="_x0000_s1065" type="#_x0000_t202" style="position:absolute;left:1260;top:8298;width:512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790AC00" w14:textId="092E096F" w:rsidR="002252F4" w:rsidRDefault="00000000">
                        <w:pPr>
                          <w:pStyle w:val="BodyText"/>
                          <w:kinsoku w:val="0"/>
                          <w:overflowPunct w:val="0"/>
                          <w:spacing w:line="223" w:lineRule="exact"/>
                          <w:rPr>
                            <w:i/>
                            <w:iCs/>
                            <w:sz w:val="18"/>
                            <w:szCs w:val="18"/>
                          </w:rPr>
                        </w:pPr>
                        <w:r>
                          <w:t>Parent’s/Guardian’s</w:t>
                        </w:r>
                        <w:r>
                          <w:rPr>
                            <w:spacing w:val="-8"/>
                          </w:rPr>
                          <w:t xml:space="preserve"> </w:t>
                        </w:r>
                        <w:r>
                          <w:t>signature:</w:t>
                        </w:r>
                        <w:r>
                          <w:rPr>
                            <w:spacing w:val="-6"/>
                          </w:rPr>
                          <w:t xml:space="preserve"> </w:t>
                        </w:r>
                      </w:p>
                    </w:txbxContent>
                  </v:textbox>
                </v:shape>
                <v:shape id="Text Box 52" o:spid="_x0000_s1066" type="#_x0000_t202" style="position:absolute;left:7566;top:8298;width:271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ADA6831" w14:textId="755FC473" w:rsidR="002252F4" w:rsidRDefault="00000000">
                        <w:pPr>
                          <w:pStyle w:val="BodyText"/>
                          <w:kinsoku w:val="0"/>
                          <w:overflowPunct w:val="0"/>
                          <w:spacing w:line="223" w:lineRule="exact"/>
                          <w:rPr>
                            <w:i/>
                            <w:iCs/>
                            <w:sz w:val="18"/>
                            <w:szCs w:val="18"/>
                          </w:rPr>
                        </w:pPr>
                        <w:r>
                          <w:t>Date:</w:t>
                        </w:r>
                        <w:r>
                          <w:rPr>
                            <w:spacing w:val="-2"/>
                          </w:rPr>
                          <w:t xml:space="preserve"> </w:t>
                        </w:r>
                      </w:p>
                    </w:txbxContent>
                  </v:textbox>
                </v:shape>
                <v:shape id="Text Box 53" o:spid="_x0000_s1067" type="#_x0000_t202" style="position:absolute;left:1260;top:9573;width:9915;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C1924DC" w14:textId="77777777" w:rsidR="002252F4" w:rsidRDefault="00000000">
                        <w:pPr>
                          <w:pStyle w:val="BodyText"/>
                          <w:kinsoku w:val="0"/>
                          <w:overflowPunct w:val="0"/>
                          <w:spacing w:line="223" w:lineRule="exact"/>
                          <w:rPr>
                            <w:spacing w:val="-2"/>
                          </w:rPr>
                        </w:pPr>
                        <w:r>
                          <w:t>(If</w:t>
                        </w:r>
                        <w:r>
                          <w:rPr>
                            <w:spacing w:val="-4"/>
                          </w:rPr>
                          <w:t xml:space="preserve"> </w:t>
                        </w:r>
                        <w:r>
                          <w:t>the</w:t>
                        </w:r>
                        <w:r>
                          <w:rPr>
                            <w:spacing w:val="-5"/>
                          </w:rPr>
                          <w:t xml:space="preserve"> </w:t>
                        </w:r>
                        <w:r>
                          <w:t>Athlete</w:t>
                        </w:r>
                        <w:r>
                          <w:rPr>
                            <w:spacing w:val="-3"/>
                          </w:rPr>
                          <w:t xml:space="preserve"> </w:t>
                        </w:r>
                        <w:r>
                          <w:t>is</w:t>
                        </w:r>
                        <w:r>
                          <w:rPr>
                            <w:spacing w:val="-5"/>
                          </w:rPr>
                          <w:t xml:space="preserve"> </w:t>
                        </w:r>
                        <w:r>
                          <w:t>a</w:t>
                        </w:r>
                        <w:r>
                          <w:rPr>
                            <w:spacing w:val="-5"/>
                          </w:rPr>
                          <w:t xml:space="preserve"> </w:t>
                        </w:r>
                        <w:r>
                          <w:t>Minor</w:t>
                        </w:r>
                        <w:r>
                          <w:rPr>
                            <w:spacing w:val="-4"/>
                          </w:rPr>
                          <w:t xml:space="preserve"> </w:t>
                        </w:r>
                        <w:r>
                          <w:t>or</w:t>
                        </w:r>
                        <w:r>
                          <w:rPr>
                            <w:spacing w:val="-4"/>
                          </w:rPr>
                          <w:t xml:space="preserve"> </w:t>
                        </w:r>
                        <w:r>
                          <w:t>has</w:t>
                        </w:r>
                        <w:r>
                          <w:rPr>
                            <w:spacing w:val="-5"/>
                          </w:rPr>
                          <w:t xml:space="preserve"> </w:t>
                        </w:r>
                        <w:r>
                          <w:t>an</w:t>
                        </w:r>
                        <w:r>
                          <w:rPr>
                            <w:spacing w:val="-6"/>
                          </w:rPr>
                          <w:t xml:space="preserve"> </w:t>
                        </w:r>
                        <w:r>
                          <w:t>impairment</w:t>
                        </w:r>
                        <w:r>
                          <w:rPr>
                            <w:spacing w:val="-5"/>
                          </w:rPr>
                          <w:t xml:space="preserve"> </w:t>
                        </w:r>
                        <w:r>
                          <w:t>preventing them</w:t>
                        </w:r>
                        <w:r>
                          <w:rPr>
                            <w:spacing w:val="-4"/>
                          </w:rPr>
                          <w:t xml:space="preserve"> </w:t>
                        </w:r>
                        <w:r>
                          <w:t>from</w:t>
                        </w:r>
                        <w:r>
                          <w:rPr>
                            <w:spacing w:val="-3"/>
                          </w:rPr>
                          <w:t xml:space="preserve"> </w:t>
                        </w:r>
                        <w:r>
                          <w:t>signing</w:t>
                        </w:r>
                        <w:r>
                          <w:rPr>
                            <w:spacing w:val="-6"/>
                          </w:rPr>
                          <w:t xml:space="preserve"> </w:t>
                        </w:r>
                        <w:r>
                          <w:t>this</w:t>
                        </w:r>
                        <w:r>
                          <w:rPr>
                            <w:spacing w:val="-5"/>
                          </w:rPr>
                          <w:t xml:space="preserve"> </w:t>
                        </w:r>
                        <w:r>
                          <w:t>form,</w:t>
                        </w:r>
                        <w:r>
                          <w:rPr>
                            <w:spacing w:val="-6"/>
                          </w:rPr>
                          <w:t xml:space="preserve"> </w:t>
                        </w:r>
                        <w:r>
                          <w:t>a</w:t>
                        </w:r>
                        <w:r>
                          <w:rPr>
                            <w:spacing w:val="-6"/>
                          </w:rPr>
                          <w:t xml:space="preserve"> </w:t>
                        </w:r>
                        <w:r>
                          <w:t>parent</w:t>
                        </w:r>
                        <w:r>
                          <w:rPr>
                            <w:spacing w:val="-5"/>
                          </w:rPr>
                          <w:t xml:space="preserve"> </w:t>
                        </w:r>
                        <w:r>
                          <w:t>or</w:t>
                        </w:r>
                        <w:r>
                          <w:rPr>
                            <w:spacing w:val="-4"/>
                          </w:rPr>
                          <w:t xml:space="preserve"> </w:t>
                        </w:r>
                        <w:r>
                          <w:t>guardian</w:t>
                        </w:r>
                        <w:r>
                          <w:rPr>
                            <w:spacing w:val="-6"/>
                          </w:rPr>
                          <w:t xml:space="preserve"> </w:t>
                        </w:r>
                        <w:r>
                          <w:rPr>
                            <w:spacing w:val="-2"/>
                          </w:rPr>
                          <w:t>shall</w:t>
                        </w:r>
                      </w:p>
                      <w:p w14:paraId="3BA7B79B" w14:textId="77777777" w:rsidR="002252F4" w:rsidRDefault="00000000">
                        <w:pPr>
                          <w:pStyle w:val="BodyText"/>
                          <w:kinsoku w:val="0"/>
                          <w:overflowPunct w:val="0"/>
                          <w:spacing w:before="31"/>
                          <w:rPr>
                            <w:spacing w:val="-2"/>
                          </w:rPr>
                        </w:pPr>
                        <w:r>
                          <w:t>sign</w:t>
                        </w:r>
                        <w:r>
                          <w:rPr>
                            <w:spacing w:val="-7"/>
                          </w:rPr>
                          <w:t xml:space="preserve"> </w:t>
                        </w:r>
                        <w:r>
                          <w:t>on</w:t>
                        </w:r>
                        <w:r>
                          <w:rPr>
                            <w:spacing w:val="-5"/>
                          </w:rPr>
                          <w:t xml:space="preserve"> </w:t>
                        </w:r>
                        <w:r>
                          <w:t>behalf</w:t>
                        </w:r>
                        <w:r>
                          <w:rPr>
                            <w:spacing w:val="-3"/>
                          </w:rPr>
                          <w:t xml:space="preserve"> </w:t>
                        </w:r>
                        <w:r>
                          <w:t>of</w:t>
                        </w:r>
                        <w:r>
                          <w:rPr>
                            <w:spacing w:val="-3"/>
                          </w:rPr>
                          <w:t xml:space="preserve"> </w:t>
                        </w:r>
                        <w:r>
                          <w:t>the</w:t>
                        </w:r>
                        <w:r>
                          <w:rPr>
                            <w:spacing w:val="-5"/>
                          </w:rPr>
                          <w:t xml:space="preserve"> </w:t>
                        </w:r>
                        <w:r>
                          <w:rPr>
                            <w:spacing w:val="-2"/>
                          </w:rPr>
                          <w:t>Athlet</w:t>
                        </w:r>
                        <w:r>
                          <w:rPr>
                            <w:i/>
                            <w:iCs/>
                            <w:spacing w:val="-2"/>
                          </w:rPr>
                          <w:t>e</w:t>
                        </w:r>
                        <w:r>
                          <w:rPr>
                            <w:spacing w:val="-2"/>
                          </w:rPr>
                          <w:t>)</w:t>
                        </w:r>
                      </w:p>
                    </w:txbxContent>
                  </v:textbox>
                </v:shape>
                <w10:wrap anchorx="page"/>
              </v:group>
            </w:pict>
          </mc:Fallback>
        </mc:AlternateContent>
      </w:r>
      <w:r>
        <w:rPr>
          <w:b/>
          <w:bCs/>
        </w:rPr>
        <w:t xml:space="preserve">Athlete’s </w:t>
      </w:r>
      <w:r>
        <w:rPr>
          <w:b/>
          <w:bCs/>
          <w:spacing w:val="-2"/>
        </w:rPr>
        <w:t>Declaration</w:t>
      </w:r>
    </w:p>
    <w:p w14:paraId="41A72EE6" w14:textId="77777777" w:rsidR="002252F4" w:rsidRDefault="002252F4">
      <w:pPr>
        <w:pStyle w:val="ListParagraph"/>
        <w:numPr>
          <w:ilvl w:val="0"/>
          <w:numId w:val="3"/>
        </w:numPr>
        <w:tabs>
          <w:tab w:val="left" w:pos="961"/>
        </w:tabs>
        <w:kinsoku w:val="0"/>
        <w:overflowPunct w:val="0"/>
        <w:spacing w:before="73"/>
        <w:ind w:hanging="361"/>
        <w:rPr>
          <w:b/>
          <w:bCs/>
          <w:spacing w:val="-2"/>
        </w:rPr>
        <w:sectPr w:rsidR="002252F4">
          <w:pgSz w:w="12240" w:h="15850"/>
          <w:pgMar w:top="1360" w:right="660" w:bottom="520" w:left="840" w:header="0" w:footer="334" w:gutter="0"/>
          <w:cols w:space="720"/>
          <w:noEndnote/>
        </w:sectPr>
      </w:pPr>
    </w:p>
    <w:p w14:paraId="45BEF9C2" w14:textId="1D6FDC48" w:rsidR="002252F4" w:rsidRDefault="00B92A18">
      <w:pPr>
        <w:pStyle w:val="BodyText"/>
        <w:kinsoku w:val="0"/>
        <w:overflowPunct w:val="0"/>
        <w:spacing w:before="73"/>
        <w:ind w:left="1453" w:right="1542"/>
        <w:jc w:val="center"/>
        <w:rPr>
          <w:b/>
          <w:bCs/>
          <w:spacing w:val="-2"/>
          <w:sz w:val="24"/>
          <w:szCs w:val="24"/>
        </w:rPr>
      </w:pPr>
      <w:r>
        <w:rPr>
          <w:noProof/>
        </w:rPr>
        <w:lastRenderedPageBreak/>
        <mc:AlternateContent>
          <mc:Choice Requires="wpg">
            <w:drawing>
              <wp:anchor distT="0" distB="0" distL="114300" distR="114300" simplePos="0" relativeHeight="251661824" behindDoc="1" locked="0" layoutInCell="0" allowOverlap="1" wp14:anchorId="5C205A5A" wp14:editId="2F103FE4">
                <wp:simplePos x="0" y="0"/>
                <wp:positionH relativeFrom="page">
                  <wp:posOffset>532765</wp:posOffset>
                </wp:positionH>
                <wp:positionV relativeFrom="paragraph">
                  <wp:posOffset>307975</wp:posOffset>
                </wp:positionV>
                <wp:extent cx="6834505" cy="7016750"/>
                <wp:effectExtent l="0" t="0" r="0" b="0"/>
                <wp:wrapNone/>
                <wp:docPr id="1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4505" cy="7016750"/>
                          <a:chOff x="839" y="485"/>
                          <a:chExt cx="10763" cy="11050"/>
                        </a:xfrm>
                      </wpg:grpSpPr>
                      <wps:wsp>
                        <wps:cNvPr id="12" name="Freeform 55"/>
                        <wps:cNvSpPr>
                          <a:spLocks/>
                        </wps:cNvSpPr>
                        <wps:spPr bwMode="auto">
                          <a:xfrm>
                            <a:off x="849" y="495"/>
                            <a:ext cx="10743" cy="11030"/>
                          </a:xfrm>
                          <a:custGeom>
                            <a:avLst/>
                            <a:gdLst>
                              <a:gd name="T0" fmla="*/ 0 w 10743"/>
                              <a:gd name="T1" fmla="*/ 11029 h 11030"/>
                              <a:gd name="T2" fmla="*/ 10742 w 10743"/>
                              <a:gd name="T3" fmla="*/ 11029 h 11030"/>
                              <a:gd name="T4" fmla="*/ 10742 w 10743"/>
                              <a:gd name="T5" fmla="*/ 0 h 11030"/>
                              <a:gd name="T6" fmla="*/ 0 w 10743"/>
                              <a:gd name="T7" fmla="*/ 0 h 11030"/>
                              <a:gd name="T8" fmla="*/ 0 w 10743"/>
                              <a:gd name="T9" fmla="*/ 11029 h 11030"/>
                            </a:gdLst>
                            <a:ahLst/>
                            <a:cxnLst>
                              <a:cxn ang="0">
                                <a:pos x="T0" y="T1"/>
                              </a:cxn>
                              <a:cxn ang="0">
                                <a:pos x="T2" y="T3"/>
                              </a:cxn>
                              <a:cxn ang="0">
                                <a:pos x="T4" y="T5"/>
                              </a:cxn>
                              <a:cxn ang="0">
                                <a:pos x="T6" y="T7"/>
                              </a:cxn>
                              <a:cxn ang="0">
                                <a:pos x="T8" y="T9"/>
                              </a:cxn>
                            </a:cxnLst>
                            <a:rect l="0" t="0" r="r" b="b"/>
                            <a:pathLst>
                              <a:path w="10743" h="11030">
                                <a:moveTo>
                                  <a:pt x="0" y="11029"/>
                                </a:moveTo>
                                <a:lnTo>
                                  <a:pt x="10742" y="11029"/>
                                </a:lnTo>
                                <a:lnTo>
                                  <a:pt x="10742" y="0"/>
                                </a:lnTo>
                                <a:lnTo>
                                  <a:pt x="0" y="0"/>
                                </a:lnTo>
                                <a:lnTo>
                                  <a:pt x="0" y="1102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56"/>
                        <wps:cNvSpPr>
                          <a:spLocks/>
                        </wps:cNvSpPr>
                        <wps:spPr bwMode="auto">
                          <a:xfrm>
                            <a:off x="955" y="603"/>
                            <a:ext cx="10532" cy="10813"/>
                          </a:xfrm>
                          <a:custGeom>
                            <a:avLst/>
                            <a:gdLst>
                              <a:gd name="T0" fmla="*/ 0 w 10532"/>
                              <a:gd name="T1" fmla="*/ 10813 h 10813"/>
                              <a:gd name="T2" fmla="*/ 10532 w 10532"/>
                              <a:gd name="T3" fmla="*/ 10813 h 10813"/>
                              <a:gd name="T4" fmla="*/ 10532 w 10532"/>
                              <a:gd name="T5" fmla="*/ 0 h 10813"/>
                              <a:gd name="T6" fmla="*/ 0 w 10532"/>
                              <a:gd name="T7" fmla="*/ 0 h 10813"/>
                              <a:gd name="T8" fmla="*/ 0 w 10532"/>
                              <a:gd name="T9" fmla="*/ 10813 h 10813"/>
                            </a:gdLst>
                            <a:ahLst/>
                            <a:cxnLst>
                              <a:cxn ang="0">
                                <a:pos x="T0" y="T1"/>
                              </a:cxn>
                              <a:cxn ang="0">
                                <a:pos x="T2" y="T3"/>
                              </a:cxn>
                              <a:cxn ang="0">
                                <a:pos x="T4" y="T5"/>
                              </a:cxn>
                              <a:cxn ang="0">
                                <a:pos x="T6" y="T7"/>
                              </a:cxn>
                              <a:cxn ang="0">
                                <a:pos x="T8" y="T9"/>
                              </a:cxn>
                            </a:cxnLst>
                            <a:rect l="0" t="0" r="r" b="b"/>
                            <a:pathLst>
                              <a:path w="10532" h="10813">
                                <a:moveTo>
                                  <a:pt x="0" y="10813"/>
                                </a:moveTo>
                                <a:lnTo>
                                  <a:pt x="10532" y="10813"/>
                                </a:lnTo>
                                <a:lnTo>
                                  <a:pt x="10532" y="0"/>
                                </a:lnTo>
                                <a:lnTo>
                                  <a:pt x="0" y="0"/>
                                </a:lnTo>
                                <a:lnTo>
                                  <a:pt x="0" y="10813"/>
                                </a:lnTo>
                                <a:close/>
                              </a:path>
                            </a:pathLst>
                          </a:custGeom>
                          <a:noFill/>
                          <a:ln w="1270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11AE0" id="Group 54" o:spid="_x0000_s1026" style="position:absolute;margin-left:41.95pt;margin-top:24.25pt;width:538.15pt;height:552.5pt;z-index:-251654656;mso-position-horizontal-relative:page" coordorigin="839,485" coordsize="10763,1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" o:allowincell="f">
                <v:shape id="Freeform 55" o:spid="_x0000_s1027" style="position:absolute;left:849;top:495;width:10743;height:11030;visibility:visible;mso-wrap-style:square;v-text-anchor:top" coordsize="10743,1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" path="m,11029r10742,l10742,,,,,11029xe" filled="f" strokeweight="1pt">
                  <v:path arrowok="t" o:connecttype="custom" o:connectlocs="0,11029;10742,11029;10742,0;0,0;0,11029" o:connectangles="0,0,0,0,0"/>
                </v:shape>
                <v:shape id="Freeform 56" o:spid="_x0000_s1028" style="position:absolute;left:955;top:603;width:10532;height:10813;visibility:visible;mso-wrap-style:square;v-text-anchor:top" coordsize="10532,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" path="m,10813r10532,l10532,,,,,10813xe" filled="f" strokecolor="#001f5f" strokeweight="1pt">
                  <v:path arrowok="t" o:connecttype="custom" o:connectlocs="0,10813;10532,10813;10532,0;0,0;0,10813" o:connectangles="0,0,0,0,0"/>
                </v:shape>
                <w10:wrap anchorx="page"/>
              </v:group>
            </w:pict>
          </mc:Fallback>
        </mc:AlternateContent>
      </w:r>
      <w:r>
        <w:rPr>
          <w:b/>
          <w:bCs/>
          <w:sz w:val="24"/>
          <w:szCs w:val="24"/>
        </w:rPr>
        <w:t>TUE</w:t>
      </w:r>
      <w:r>
        <w:rPr>
          <w:b/>
          <w:bCs/>
          <w:spacing w:val="-11"/>
          <w:sz w:val="24"/>
          <w:szCs w:val="24"/>
        </w:rPr>
        <w:t xml:space="preserve"> </w:t>
      </w:r>
      <w:r>
        <w:rPr>
          <w:b/>
          <w:bCs/>
          <w:sz w:val="24"/>
          <w:szCs w:val="24"/>
        </w:rPr>
        <w:t>Privacy</w:t>
      </w:r>
      <w:r>
        <w:rPr>
          <w:b/>
          <w:bCs/>
          <w:spacing w:val="-10"/>
          <w:sz w:val="24"/>
          <w:szCs w:val="24"/>
        </w:rPr>
        <w:t xml:space="preserve"> </w:t>
      </w:r>
      <w:r>
        <w:rPr>
          <w:b/>
          <w:bCs/>
          <w:spacing w:val="-2"/>
          <w:sz w:val="24"/>
          <w:szCs w:val="24"/>
        </w:rPr>
        <w:t>Notice</w:t>
      </w:r>
    </w:p>
    <w:p w14:paraId="4A8056E6" w14:textId="77777777" w:rsidR="002252F4" w:rsidRDefault="002252F4">
      <w:pPr>
        <w:pStyle w:val="BodyText"/>
        <w:kinsoku w:val="0"/>
        <w:overflowPunct w:val="0"/>
        <w:rPr>
          <w:b/>
          <w:bCs/>
          <w:sz w:val="26"/>
          <w:szCs w:val="26"/>
        </w:rPr>
      </w:pPr>
    </w:p>
    <w:p w14:paraId="3892A413" w14:textId="77777777" w:rsidR="002252F4" w:rsidRDefault="00000000">
      <w:pPr>
        <w:pStyle w:val="BodyText"/>
        <w:kinsoku w:val="0"/>
        <w:overflowPunct w:val="0"/>
        <w:spacing w:before="224"/>
        <w:ind w:left="331" w:right="102"/>
      </w:pPr>
      <w:r>
        <w:t>This Notice</w:t>
      </w:r>
      <w:r>
        <w:rPr>
          <w:spacing w:val="-1"/>
        </w:rPr>
        <w:t xml:space="preserve"> </w:t>
      </w:r>
      <w:r>
        <w:t>describes the</w:t>
      </w:r>
      <w:r>
        <w:rPr>
          <w:spacing w:val="-1"/>
        </w:rPr>
        <w:t xml:space="preserve"> </w:t>
      </w:r>
      <w:r>
        <w:t>personal</w:t>
      </w:r>
      <w:r>
        <w:rPr>
          <w:spacing w:val="-2"/>
        </w:rPr>
        <w:t xml:space="preserve"> </w:t>
      </w:r>
      <w:r>
        <w:t>information</w:t>
      </w:r>
      <w:r>
        <w:rPr>
          <w:spacing w:val="-1"/>
        </w:rPr>
        <w:t xml:space="preserve"> </w:t>
      </w:r>
      <w:r>
        <w:t>processing</w:t>
      </w:r>
      <w:r>
        <w:rPr>
          <w:spacing w:val="-1"/>
        </w:rPr>
        <w:t xml:space="preserve"> </w:t>
      </w:r>
      <w:r>
        <w:t>that will</w:t>
      </w:r>
      <w:r>
        <w:rPr>
          <w:spacing w:val="-1"/>
        </w:rPr>
        <w:t xml:space="preserve"> </w:t>
      </w:r>
      <w:r>
        <w:t>occur in</w:t>
      </w:r>
      <w:r>
        <w:rPr>
          <w:spacing w:val="-1"/>
        </w:rPr>
        <w:t xml:space="preserve"> </w:t>
      </w:r>
      <w:r>
        <w:t>connection with your submission</w:t>
      </w:r>
      <w:r>
        <w:rPr>
          <w:spacing w:val="-1"/>
        </w:rPr>
        <w:t xml:space="preserve"> </w:t>
      </w:r>
      <w:r>
        <w:t>of</w:t>
      </w:r>
      <w:r>
        <w:rPr>
          <w:spacing w:val="-3"/>
        </w:rPr>
        <w:t xml:space="preserve"> </w:t>
      </w:r>
      <w:r>
        <w:t>a TUE Application.</w:t>
      </w:r>
    </w:p>
    <w:p w14:paraId="6CAD43AB" w14:textId="77777777" w:rsidR="002252F4" w:rsidRDefault="00000000">
      <w:pPr>
        <w:pStyle w:val="Heading1"/>
        <w:kinsoku w:val="0"/>
        <w:overflowPunct w:val="0"/>
        <w:spacing w:line="228" w:lineRule="exact"/>
        <w:ind w:left="1357"/>
        <w:rPr>
          <w:spacing w:val="-4"/>
        </w:rPr>
      </w:pPr>
      <w:r>
        <w:t>TYPES</w:t>
      </w:r>
      <w:r>
        <w:rPr>
          <w:spacing w:val="-10"/>
        </w:rPr>
        <w:t xml:space="preserve"> </w:t>
      </w:r>
      <w:r>
        <w:t>OF</w:t>
      </w:r>
      <w:r>
        <w:rPr>
          <w:spacing w:val="-8"/>
        </w:rPr>
        <w:t xml:space="preserve"> </w:t>
      </w:r>
      <w:r>
        <w:t>PERSONAL</w:t>
      </w:r>
      <w:r>
        <w:rPr>
          <w:spacing w:val="-7"/>
        </w:rPr>
        <w:t xml:space="preserve"> </w:t>
      </w:r>
      <w:r>
        <w:t>INFORMATION</w:t>
      </w:r>
      <w:r>
        <w:rPr>
          <w:spacing w:val="-10"/>
        </w:rPr>
        <w:t xml:space="preserve"> </w:t>
      </w:r>
      <w:r>
        <w:rPr>
          <w:spacing w:val="-4"/>
        </w:rPr>
        <w:t>(PI)</w:t>
      </w:r>
    </w:p>
    <w:p w14:paraId="4E09DDFF" w14:textId="77777777" w:rsidR="002252F4" w:rsidRDefault="00000000">
      <w:pPr>
        <w:pStyle w:val="ListParagraph"/>
        <w:numPr>
          <w:ilvl w:val="1"/>
          <w:numId w:val="1"/>
        </w:numPr>
        <w:tabs>
          <w:tab w:val="left" w:pos="961"/>
        </w:tabs>
        <w:kinsoku w:val="0"/>
        <w:overflowPunct w:val="0"/>
        <w:spacing w:before="125" w:line="237" w:lineRule="auto"/>
        <w:ind w:right="420"/>
        <w:jc w:val="both"/>
        <w:rPr>
          <w:sz w:val="20"/>
          <w:szCs w:val="20"/>
        </w:rPr>
      </w:pPr>
      <w:r>
        <w:rPr>
          <w:sz w:val="20"/>
          <w:szCs w:val="20"/>
        </w:rPr>
        <w:t>The information provided by you or your physician(s) on the TUE Application Form (including your name, date of birth, contact details, sport and discipline, the diagnosis, medication, and treatment relevant to your application);</w:t>
      </w:r>
    </w:p>
    <w:p w14:paraId="6B96689C" w14:textId="77777777" w:rsidR="002252F4" w:rsidRDefault="00000000">
      <w:pPr>
        <w:pStyle w:val="ListParagraph"/>
        <w:numPr>
          <w:ilvl w:val="1"/>
          <w:numId w:val="1"/>
        </w:numPr>
        <w:tabs>
          <w:tab w:val="left" w:pos="961"/>
        </w:tabs>
        <w:kinsoku w:val="0"/>
        <w:overflowPunct w:val="0"/>
        <w:spacing w:before="4" w:line="244" w:lineRule="exact"/>
        <w:ind w:hanging="361"/>
        <w:jc w:val="both"/>
        <w:rPr>
          <w:spacing w:val="-5"/>
          <w:sz w:val="20"/>
          <w:szCs w:val="20"/>
        </w:rPr>
      </w:pPr>
      <w:r>
        <w:rPr>
          <w:sz w:val="20"/>
          <w:szCs w:val="20"/>
        </w:rPr>
        <w:t>Supporting</w:t>
      </w:r>
      <w:r>
        <w:rPr>
          <w:spacing w:val="-10"/>
          <w:sz w:val="20"/>
          <w:szCs w:val="20"/>
        </w:rPr>
        <w:t xml:space="preserve"> </w:t>
      </w:r>
      <w:r>
        <w:rPr>
          <w:sz w:val="20"/>
          <w:szCs w:val="20"/>
        </w:rPr>
        <w:t>medical</w:t>
      </w:r>
      <w:r>
        <w:rPr>
          <w:spacing w:val="-8"/>
          <w:sz w:val="20"/>
          <w:szCs w:val="20"/>
        </w:rPr>
        <w:t xml:space="preserve"> </w:t>
      </w:r>
      <w:r>
        <w:rPr>
          <w:sz w:val="20"/>
          <w:szCs w:val="20"/>
        </w:rPr>
        <w:t>information</w:t>
      </w:r>
      <w:r>
        <w:rPr>
          <w:spacing w:val="-8"/>
          <w:sz w:val="20"/>
          <w:szCs w:val="20"/>
        </w:rPr>
        <w:t xml:space="preserve"> </w:t>
      </w:r>
      <w:r>
        <w:rPr>
          <w:sz w:val="20"/>
          <w:szCs w:val="20"/>
        </w:rPr>
        <w:t>and</w:t>
      </w:r>
      <w:r>
        <w:rPr>
          <w:spacing w:val="-9"/>
          <w:sz w:val="20"/>
          <w:szCs w:val="20"/>
        </w:rPr>
        <w:t xml:space="preserve"> </w:t>
      </w:r>
      <w:r>
        <w:rPr>
          <w:sz w:val="20"/>
          <w:szCs w:val="20"/>
        </w:rPr>
        <w:t>records</w:t>
      </w:r>
      <w:r>
        <w:rPr>
          <w:spacing w:val="-8"/>
          <w:sz w:val="20"/>
          <w:szCs w:val="20"/>
        </w:rPr>
        <w:t xml:space="preserve"> </w:t>
      </w:r>
      <w:r>
        <w:rPr>
          <w:sz w:val="20"/>
          <w:szCs w:val="20"/>
        </w:rPr>
        <w:t>provided</w:t>
      </w:r>
      <w:r>
        <w:rPr>
          <w:spacing w:val="-7"/>
          <w:sz w:val="20"/>
          <w:szCs w:val="20"/>
        </w:rPr>
        <w:t xml:space="preserve"> </w:t>
      </w:r>
      <w:r>
        <w:rPr>
          <w:sz w:val="20"/>
          <w:szCs w:val="20"/>
        </w:rPr>
        <w:t>by</w:t>
      </w:r>
      <w:r>
        <w:rPr>
          <w:spacing w:val="-8"/>
          <w:sz w:val="20"/>
          <w:szCs w:val="20"/>
        </w:rPr>
        <w:t xml:space="preserve"> </w:t>
      </w:r>
      <w:r>
        <w:rPr>
          <w:sz w:val="20"/>
          <w:szCs w:val="20"/>
        </w:rPr>
        <w:t>you</w:t>
      </w:r>
      <w:r>
        <w:rPr>
          <w:spacing w:val="-7"/>
          <w:sz w:val="20"/>
          <w:szCs w:val="20"/>
        </w:rPr>
        <w:t xml:space="preserve"> </w:t>
      </w:r>
      <w:r>
        <w:rPr>
          <w:sz w:val="20"/>
          <w:szCs w:val="20"/>
        </w:rPr>
        <w:t>or</w:t>
      </w:r>
      <w:r>
        <w:rPr>
          <w:spacing w:val="-7"/>
          <w:sz w:val="20"/>
          <w:szCs w:val="20"/>
        </w:rPr>
        <w:t xml:space="preserve"> </w:t>
      </w:r>
      <w:r>
        <w:rPr>
          <w:sz w:val="20"/>
          <w:szCs w:val="20"/>
        </w:rPr>
        <w:t>your</w:t>
      </w:r>
      <w:r>
        <w:rPr>
          <w:spacing w:val="-9"/>
          <w:sz w:val="20"/>
          <w:szCs w:val="20"/>
        </w:rPr>
        <w:t xml:space="preserve"> </w:t>
      </w:r>
      <w:r>
        <w:rPr>
          <w:sz w:val="20"/>
          <w:szCs w:val="20"/>
        </w:rPr>
        <w:t>physician(s);</w:t>
      </w:r>
      <w:r>
        <w:rPr>
          <w:spacing w:val="-7"/>
          <w:sz w:val="20"/>
          <w:szCs w:val="20"/>
        </w:rPr>
        <w:t xml:space="preserve"> </w:t>
      </w:r>
      <w:r>
        <w:rPr>
          <w:spacing w:val="-5"/>
          <w:sz w:val="20"/>
          <w:szCs w:val="20"/>
        </w:rPr>
        <w:t>and</w:t>
      </w:r>
    </w:p>
    <w:p w14:paraId="043814DF" w14:textId="77777777" w:rsidR="002252F4" w:rsidRDefault="00000000">
      <w:pPr>
        <w:pStyle w:val="ListParagraph"/>
        <w:numPr>
          <w:ilvl w:val="1"/>
          <w:numId w:val="1"/>
        </w:numPr>
        <w:tabs>
          <w:tab w:val="left" w:pos="961"/>
        </w:tabs>
        <w:kinsoku w:val="0"/>
        <w:overflowPunct w:val="0"/>
        <w:ind w:right="417"/>
        <w:jc w:val="both"/>
        <w:rPr>
          <w:sz w:val="20"/>
          <w:szCs w:val="20"/>
        </w:rPr>
      </w:pPr>
      <w:r>
        <w:rPr>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76856D93" w14:textId="77777777" w:rsidR="002252F4" w:rsidRDefault="002252F4">
      <w:pPr>
        <w:pStyle w:val="BodyText"/>
        <w:kinsoku w:val="0"/>
        <w:overflowPunct w:val="0"/>
        <w:spacing w:before="4"/>
      </w:pPr>
    </w:p>
    <w:p w14:paraId="77C993F0" w14:textId="77777777" w:rsidR="002252F4" w:rsidRDefault="00000000">
      <w:pPr>
        <w:pStyle w:val="Heading1"/>
        <w:kinsoku w:val="0"/>
        <w:overflowPunct w:val="0"/>
        <w:ind w:left="1362"/>
        <w:rPr>
          <w:spacing w:val="-5"/>
        </w:rPr>
      </w:pPr>
      <w:r>
        <w:t>PURPOSES</w:t>
      </w:r>
      <w:r>
        <w:rPr>
          <w:spacing w:val="-8"/>
        </w:rPr>
        <w:t xml:space="preserve"> </w:t>
      </w:r>
      <w:r>
        <w:t>&amp;</w:t>
      </w:r>
      <w:r>
        <w:rPr>
          <w:spacing w:val="-4"/>
        </w:rPr>
        <w:t xml:space="preserve"> </w:t>
      </w:r>
      <w:r>
        <w:rPr>
          <w:spacing w:val="-5"/>
        </w:rPr>
        <w:t>USE</w:t>
      </w:r>
    </w:p>
    <w:p w14:paraId="0B3D61FD" w14:textId="77777777" w:rsidR="002252F4" w:rsidRDefault="00000000">
      <w:pPr>
        <w:pStyle w:val="BodyText"/>
        <w:kinsoku w:val="0"/>
        <w:overflowPunct w:val="0"/>
        <w:spacing w:before="123"/>
        <w:ind w:left="331" w:right="417"/>
        <w:jc w:val="both"/>
      </w:pPr>
      <w:r>
        <w:t>Your PI will be used in order to process and evaluate the merits of your TUE application in accordance with the International Standard for Therapeutic Use Exemptions. In some instances, it could be used for other purposes</w:t>
      </w:r>
      <w:r>
        <w:rPr>
          <w:spacing w:val="40"/>
        </w:rPr>
        <w:t xml:space="preserve"> </w:t>
      </w:r>
      <w:r>
        <w:t>in accordance with the</w:t>
      </w:r>
      <w:r>
        <w:rPr>
          <w:spacing w:val="-1"/>
        </w:rPr>
        <w:t xml:space="preserve"> </w:t>
      </w:r>
      <w:r>
        <w:t>World Anti-Doping Code (Code), the International Standards, and the anti-doping rules of ADOs with authority to test you. This includes:</w:t>
      </w:r>
    </w:p>
    <w:p w14:paraId="4CE4EDDE" w14:textId="77777777" w:rsidR="002252F4" w:rsidRDefault="00000000">
      <w:pPr>
        <w:pStyle w:val="ListParagraph"/>
        <w:numPr>
          <w:ilvl w:val="1"/>
          <w:numId w:val="1"/>
        </w:numPr>
        <w:tabs>
          <w:tab w:val="left" w:pos="961"/>
        </w:tabs>
        <w:kinsoku w:val="0"/>
        <w:overflowPunct w:val="0"/>
        <w:spacing w:before="60"/>
        <w:ind w:right="423"/>
        <w:jc w:val="both"/>
        <w:rPr>
          <w:sz w:val="20"/>
          <w:szCs w:val="20"/>
        </w:rPr>
      </w:pPr>
      <w:r>
        <w:rPr>
          <w:sz w:val="20"/>
          <w:szCs w:val="20"/>
        </w:rPr>
        <w:t>Results management, in the event of an adverse or atypical finding based on your sample(s) or the Athlete Biological Passport; and</w:t>
      </w:r>
    </w:p>
    <w:p w14:paraId="05863804" w14:textId="77777777" w:rsidR="002252F4" w:rsidRDefault="00000000">
      <w:pPr>
        <w:pStyle w:val="ListParagraph"/>
        <w:numPr>
          <w:ilvl w:val="1"/>
          <w:numId w:val="1"/>
        </w:numPr>
        <w:tabs>
          <w:tab w:val="left" w:pos="961"/>
        </w:tabs>
        <w:kinsoku w:val="0"/>
        <w:overflowPunct w:val="0"/>
        <w:spacing w:before="4" w:line="235" w:lineRule="auto"/>
        <w:ind w:right="416"/>
        <w:jc w:val="both"/>
        <w:rPr>
          <w:sz w:val="20"/>
          <w:szCs w:val="20"/>
        </w:rPr>
      </w:pPr>
      <w:r>
        <w:rPr>
          <w:sz w:val="20"/>
          <w:szCs w:val="20"/>
        </w:rPr>
        <w:t>In rare cases, investigations, or related procedures in the context of a suspected Anti-Doping Rule Violation (ADRV).</w:t>
      </w:r>
    </w:p>
    <w:p w14:paraId="091FA72E" w14:textId="77777777" w:rsidR="002252F4" w:rsidRDefault="002252F4">
      <w:pPr>
        <w:pStyle w:val="BodyText"/>
        <w:kinsoku w:val="0"/>
        <w:overflowPunct w:val="0"/>
        <w:spacing w:before="10"/>
      </w:pPr>
    </w:p>
    <w:p w14:paraId="1E5D4C41" w14:textId="77777777" w:rsidR="002252F4" w:rsidRDefault="00000000">
      <w:pPr>
        <w:pStyle w:val="Heading1"/>
        <w:kinsoku w:val="0"/>
        <w:overflowPunct w:val="0"/>
        <w:ind w:left="1363"/>
        <w:rPr>
          <w:spacing w:val="-2"/>
        </w:rPr>
      </w:pPr>
      <w:r>
        <w:t>TYPES</w:t>
      </w:r>
      <w:r>
        <w:rPr>
          <w:spacing w:val="-7"/>
        </w:rPr>
        <w:t xml:space="preserve"> </w:t>
      </w:r>
      <w:r>
        <w:t>OF</w:t>
      </w:r>
      <w:r>
        <w:rPr>
          <w:spacing w:val="-5"/>
        </w:rPr>
        <w:t xml:space="preserve"> </w:t>
      </w:r>
      <w:r>
        <w:rPr>
          <w:spacing w:val="-2"/>
        </w:rPr>
        <w:t>RECIPIENTS</w:t>
      </w:r>
    </w:p>
    <w:p w14:paraId="7C432A75" w14:textId="77777777" w:rsidR="002252F4" w:rsidRDefault="00000000">
      <w:pPr>
        <w:pStyle w:val="BodyText"/>
        <w:kinsoku w:val="0"/>
        <w:overflowPunct w:val="0"/>
        <w:spacing w:before="123"/>
        <w:ind w:left="331"/>
        <w:jc w:val="both"/>
        <w:rPr>
          <w:spacing w:val="-2"/>
        </w:rPr>
      </w:pPr>
      <w:r>
        <w:t>Your</w:t>
      </w:r>
      <w:r>
        <w:rPr>
          <w:spacing w:val="-5"/>
        </w:rPr>
        <w:t xml:space="preserve"> </w:t>
      </w:r>
      <w:r>
        <w:t>PI,</w:t>
      </w:r>
      <w:r>
        <w:rPr>
          <w:spacing w:val="-5"/>
        </w:rPr>
        <w:t xml:space="preserve"> </w:t>
      </w:r>
      <w:r>
        <w:t>including</w:t>
      </w:r>
      <w:r>
        <w:rPr>
          <w:spacing w:val="-4"/>
        </w:rPr>
        <w:t xml:space="preserve"> </w:t>
      </w:r>
      <w:r>
        <w:t>your</w:t>
      </w:r>
      <w:r>
        <w:rPr>
          <w:spacing w:val="-7"/>
        </w:rPr>
        <w:t xml:space="preserve"> </w:t>
      </w:r>
      <w:r>
        <w:t>medical</w:t>
      </w:r>
      <w:r>
        <w:rPr>
          <w:spacing w:val="-6"/>
        </w:rPr>
        <w:t xml:space="preserve"> </w:t>
      </w:r>
      <w:r>
        <w:t>or</w:t>
      </w:r>
      <w:r>
        <w:rPr>
          <w:spacing w:val="-7"/>
        </w:rPr>
        <w:t xml:space="preserve"> </w:t>
      </w:r>
      <w:r>
        <w:t>health</w:t>
      </w:r>
      <w:r>
        <w:rPr>
          <w:spacing w:val="-5"/>
        </w:rPr>
        <w:t xml:space="preserve"> </w:t>
      </w:r>
      <w:r>
        <w:t>information</w:t>
      </w:r>
      <w:r>
        <w:rPr>
          <w:spacing w:val="-8"/>
        </w:rPr>
        <w:t xml:space="preserve"> </w:t>
      </w:r>
      <w:r>
        <w:t>and</w:t>
      </w:r>
      <w:r>
        <w:rPr>
          <w:spacing w:val="-7"/>
        </w:rPr>
        <w:t xml:space="preserve"> </w:t>
      </w:r>
      <w:r>
        <w:t>records,</w:t>
      </w:r>
      <w:r>
        <w:rPr>
          <w:spacing w:val="-7"/>
        </w:rPr>
        <w:t xml:space="preserve"> </w:t>
      </w:r>
      <w:r>
        <w:t>may</w:t>
      </w:r>
      <w:r>
        <w:rPr>
          <w:spacing w:val="-10"/>
        </w:rPr>
        <w:t xml:space="preserve"> </w:t>
      </w:r>
      <w:r>
        <w:t>be</w:t>
      </w:r>
      <w:r>
        <w:rPr>
          <w:spacing w:val="-7"/>
        </w:rPr>
        <w:t xml:space="preserve"> </w:t>
      </w:r>
      <w:r>
        <w:t>shared</w:t>
      </w:r>
      <w:r>
        <w:rPr>
          <w:spacing w:val="-5"/>
        </w:rPr>
        <w:t xml:space="preserve"> </w:t>
      </w:r>
      <w:r>
        <w:t>with</w:t>
      </w:r>
      <w:r>
        <w:rPr>
          <w:spacing w:val="-7"/>
        </w:rPr>
        <w:t xml:space="preserve"> </w:t>
      </w:r>
      <w:r>
        <w:t>the</w:t>
      </w:r>
      <w:r>
        <w:rPr>
          <w:spacing w:val="-7"/>
        </w:rPr>
        <w:t xml:space="preserve"> </w:t>
      </w:r>
      <w:r>
        <w:rPr>
          <w:spacing w:val="-2"/>
        </w:rPr>
        <w:t>following:</w:t>
      </w:r>
    </w:p>
    <w:p w14:paraId="37C0CA55" w14:textId="77777777" w:rsidR="002252F4" w:rsidRDefault="00000000">
      <w:pPr>
        <w:pStyle w:val="ListParagraph"/>
        <w:numPr>
          <w:ilvl w:val="1"/>
          <w:numId w:val="1"/>
        </w:numPr>
        <w:tabs>
          <w:tab w:val="left" w:pos="961"/>
        </w:tabs>
        <w:kinsoku w:val="0"/>
        <w:overflowPunct w:val="0"/>
        <w:spacing w:before="59"/>
        <w:ind w:right="414"/>
        <w:jc w:val="both"/>
        <w:rPr>
          <w:sz w:val="20"/>
          <w:szCs w:val="20"/>
        </w:rPr>
      </w:pPr>
      <w:r>
        <w:rPr>
          <w:sz w:val="20"/>
          <w:szCs w:val="20"/>
        </w:rPr>
        <w:t>ADO(s) responsible for making a decision to grant, reject, or recognize your TUE, as well as their delegated third parties (if any). The decision to grant or deny your TUE application will also be made available to ADOs with testing authority and/or results management authority over you;</w:t>
      </w:r>
    </w:p>
    <w:p w14:paraId="7A1EF438" w14:textId="77777777" w:rsidR="002252F4" w:rsidRDefault="00000000">
      <w:pPr>
        <w:pStyle w:val="ListParagraph"/>
        <w:numPr>
          <w:ilvl w:val="1"/>
          <w:numId w:val="1"/>
        </w:numPr>
        <w:tabs>
          <w:tab w:val="left" w:pos="961"/>
        </w:tabs>
        <w:kinsoku w:val="0"/>
        <w:overflowPunct w:val="0"/>
        <w:spacing w:before="1" w:line="244" w:lineRule="exact"/>
        <w:ind w:hanging="361"/>
        <w:rPr>
          <w:spacing w:val="-2"/>
          <w:sz w:val="20"/>
          <w:szCs w:val="20"/>
        </w:rPr>
      </w:pPr>
      <w:r>
        <w:rPr>
          <w:sz w:val="20"/>
          <w:szCs w:val="20"/>
        </w:rPr>
        <w:t>WADA</w:t>
      </w:r>
      <w:r>
        <w:rPr>
          <w:spacing w:val="-10"/>
          <w:sz w:val="20"/>
          <w:szCs w:val="20"/>
        </w:rPr>
        <w:t xml:space="preserve"> </w:t>
      </w:r>
      <w:r>
        <w:rPr>
          <w:sz w:val="20"/>
          <w:szCs w:val="20"/>
        </w:rPr>
        <w:t>authorized</w:t>
      </w:r>
      <w:r>
        <w:rPr>
          <w:spacing w:val="-9"/>
          <w:sz w:val="20"/>
          <w:szCs w:val="20"/>
        </w:rPr>
        <w:t xml:space="preserve"> </w:t>
      </w:r>
      <w:r>
        <w:rPr>
          <w:spacing w:val="-2"/>
          <w:sz w:val="20"/>
          <w:szCs w:val="20"/>
        </w:rPr>
        <w:t>staff;</w:t>
      </w:r>
    </w:p>
    <w:p w14:paraId="108C0447" w14:textId="77777777" w:rsidR="002252F4" w:rsidRDefault="00000000">
      <w:pPr>
        <w:pStyle w:val="ListParagraph"/>
        <w:numPr>
          <w:ilvl w:val="1"/>
          <w:numId w:val="1"/>
        </w:numPr>
        <w:tabs>
          <w:tab w:val="left" w:pos="961"/>
        </w:tabs>
        <w:kinsoku w:val="0"/>
        <w:overflowPunct w:val="0"/>
        <w:spacing w:line="242" w:lineRule="exact"/>
        <w:ind w:hanging="361"/>
        <w:rPr>
          <w:spacing w:val="-5"/>
          <w:sz w:val="20"/>
          <w:szCs w:val="20"/>
        </w:rPr>
      </w:pPr>
      <w:r>
        <w:rPr>
          <w:sz w:val="20"/>
          <w:szCs w:val="20"/>
        </w:rPr>
        <w:t>Members</w:t>
      </w:r>
      <w:r>
        <w:rPr>
          <w:spacing w:val="-6"/>
          <w:sz w:val="20"/>
          <w:szCs w:val="20"/>
        </w:rPr>
        <w:t xml:space="preserve"> </w:t>
      </w:r>
      <w:r>
        <w:rPr>
          <w:sz w:val="20"/>
          <w:szCs w:val="20"/>
        </w:rPr>
        <w:t>of</w:t>
      </w:r>
      <w:r>
        <w:rPr>
          <w:spacing w:val="-4"/>
          <w:sz w:val="20"/>
          <w:szCs w:val="20"/>
        </w:rPr>
        <w:t xml:space="preserve"> </w:t>
      </w:r>
      <w:r>
        <w:rPr>
          <w:sz w:val="20"/>
          <w:szCs w:val="20"/>
        </w:rPr>
        <w:t>the</w:t>
      </w:r>
      <w:r>
        <w:rPr>
          <w:spacing w:val="-6"/>
          <w:sz w:val="20"/>
          <w:szCs w:val="20"/>
        </w:rPr>
        <w:t xml:space="preserve"> </w:t>
      </w:r>
      <w:r>
        <w:rPr>
          <w:sz w:val="20"/>
          <w:szCs w:val="20"/>
        </w:rPr>
        <w:t>TUE</w:t>
      </w:r>
      <w:r>
        <w:rPr>
          <w:spacing w:val="-6"/>
          <w:sz w:val="20"/>
          <w:szCs w:val="20"/>
        </w:rPr>
        <w:t xml:space="preserve"> </w:t>
      </w:r>
      <w:r>
        <w:rPr>
          <w:sz w:val="20"/>
          <w:szCs w:val="20"/>
        </w:rPr>
        <w:t>Committees</w:t>
      </w:r>
      <w:r>
        <w:rPr>
          <w:spacing w:val="-5"/>
          <w:sz w:val="20"/>
          <w:szCs w:val="20"/>
        </w:rPr>
        <w:t xml:space="preserve"> </w:t>
      </w:r>
      <w:r>
        <w:rPr>
          <w:sz w:val="20"/>
          <w:szCs w:val="20"/>
        </w:rPr>
        <w:t>(TUECs)</w:t>
      </w:r>
      <w:r>
        <w:rPr>
          <w:spacing w:val="-5"/>
          <w:sz w:val="20"/>
          <w:szCs w:val="20"/>
        </w:rPr>
        <w:t xml:space="preserve"> </w:t>
      </w:r>
      <w:r>
        <w:rPr>
          <w:sz w:val="20"/>
          <w:szCs w:val="20"/>
        </w:rPr>
        <w:t>of</w:t>
      </w:r>
      <w:r>
        <w:rPr>
          <w:spacing w:val="-4"/>
          <w:sz w:val="20"/>
          <w:szCs w:val="20"/>
        </w:rPr>
        <w:t xml:space="preserve"> </w:t>
      </w:r>
      <w:r>
        <w:rPr>
          <w:sz w:val="20"/>
          <w:szCs w:val="20"/>
        </w:rPr>
        <w:t>each</w:t>
      </w:r>
      <w:r>
        <w:rPr>
          <w:spacing w:val="-6"/>
          <w:sz w:val="20"/>
          <w:szCs w:val="20"/>
        </w:rPr>
        <w:t xml:space="preserve"> </w:t>
      </w:r>
      <w:r>
        <w:rPr>
          <w:sz w:val="20"/>
          <w:szCs w:val="20"/>
        </w:rPr>
        <w:t>relevant</w:t>
      </w:r>
      <w:r>
        <w:rPr>
          <w:spacing w:val="-4"/>
          <w:sz w:val="20"/>
          <w:szCs w:val="20"/>
        </w:rPr>
        <w:t xml:space="preserve"> </w:t>
      </w:r>
      <w:r>
        <w:rPr>
          <w:sz w:val="20"/>
          <w:szCs w:val="20"/>
        </w:rPr>
        <w:t>ADO</w:t>
      </w:r>
      <w:r>
        <w:rPr>
          <w:spacing w:val="-3"/>
          <w:sz w:val="20"/>
          <w:szCs w:val="20"/>
        </w:rPr>
        <w:t xml:space="preserve"> </w:t>
      </w:r>
      <w:r>
        <w:rPr>
          <w:sz w:val="20"/>
          <w:szCs w:val="20"/>
        </w:rPr>
        <w:t>and</w:t>
      </w:r>
      <w:r>
        <w:rPr>
          <w:spacing w:val="-9"/>
          <w:sz w:val="20"/>
          <w:szCs w:val="20"/>
        </w:rPr>
        <w:t xml:space="preserve"> </w:t>
      </w:r>
      <w:r>
        <w:rPr>
          <w:sz w:val="20"/>
          <w:szCs w:val="20"/>
        </w:rPr>
        <w:t>WADA;</w:t>
      </w:r>
      <w:r>
        <w:rPr>
          <w:spacing w:val="-6"/>
          <w:sz w:val="20"/>
          <w:szCs w:val="20"/>
        </w:rPr>
        <w:t xml:space="preserve"> </w:t>
      </w:r>
      <w:r>
        <w:rPr>
          <w:spacing w:val="-5"/>
          <w:sz w:val="20"/>
          <w:szCs w:val="20"/>
        </w:rPr>
        <w:t>and</w:t>
      </w:r>
    </w:p>
    <w:p w14:paraId="668CDC0D" w14:textId="77777777" w:rsidR="002252F4" w:rsidRDefault="00000000">
      <w:pPr>
        <w:pStyle w:val="ListParagraph"/>
        <w:numPr>
          <w:ilvl w:val="1"/>
          <w:numId w:val="1"/>
        </w:numPr>
        <w:tabs>
          <w:tab w:val="left" w:pos="961"/>
        </w:tabs>
        <w:kinsoku w:val="0"/>
        <w:overflowPunct w:val="0"/>
        <w:spacing w:line="244" w:lineRule="exact"/>
        <w:ind w:hanging="361"/>
        <w:rPr>
          <w:spacing w:val="-2"/>
          <w:sz w:val="20"/>
          <w:szCs w:val="20"/>
        </w:rPr>
      </w:pPr>
      <w:r>
        <w:rPr>
          <w:sz w:val="20"/>
          <w:szCs w:val="20"/>
        </w:rPr>
        <w:t>Other</w:t>
      </w:r>
      <w:r>
        <w:rPr>
          <w:spacing w:val="-8"/>
          <w:sz w:val="20"/>
          <w:szCs w:val="20"/>
        </w:rPr>
        <w:t xml:space="preserve"> </w:t>
      </w:r>
      <w:r>
        <w:rPr>
          <w:sz w:val="20"/>
          <w:szCs w:val="20"/>
        </w:rPr>
        <w:t>independent</w:t>
      </w:r>
      <w:r>
        <w:rPr>
          <w:spacing w:val="-6"/>
          <w:sz w:val="20"/>
          <w:szCs w:val="20"/>
        </w:rPr>
        <w:t xml:space="preserve"> </w:t>
      </w:r>
      <w:r>
        <w:rPr>
          <w:sz w:val="20"/>
          <w:szCs w:val="20"/>
        </w:rPr>
        <w:t>medical,</w:t>
      </w:r>
      <w:r>
        <w:rPr>
          <w:spacing w:val="-8"/>
          <w:sz w:val="20"/>
          <w:szCs w:val="20"/>
        </w:rPr>
        <w:t xml:space="preserve"> </w:t>
      </w:r>
      <w:r>
        <w:rPr>
          <w:sz w:val="20"/>
          <w:szCs w:val="20"/>
        </w:rPr>
        <w:t>scientific</w:t>
      </w:r>
      <w:r>
        <w:rPr>
          <w:spacing w:val="-7"/>
          <w:sz w:val="20"/>
          <w:szCs w:val="20"/>
        </w:rPr>
        <w:t xml:space="preserve"> </w:t>
      </w:r>
      <w:r>
        <w:rPr>
          <w:sz w:val="20"/>
          <w:szCs w:val="20"/>
        </w:rPr>
        <w:t>or</w:t>
      </w:r>
      <w:r>
        <w:rPr>
          <w:spacing w:val="-7"/>
          <w:sz w:val="20"/>
          <w:szCs w:val="20"/>
        </w:rPr>
        <w:t xml:space="preserve"> </w:t>
      </w:r>
      <w:r>
        <w:rPr>
          <w:sz w:val="20"/>
          <w:szCs w:val="20"/>
        </w:rPr>
        <w:t>legal</w:t>
      </w:r>
      <w:r>
        <w:rPr>
          <w:spacing w:val="-7"/>
          <w:sz w:val="20"/>
          <w:szCs w:val="20"/>
        </w:rPr>
        <w:t xml:space="preserve"> </w:t>
      </w:r>
      <w:r>
        <w:rPr>
          <w:sz w:val="20"/>
          <w:szCs w:val="20"/>
        </w:rPr>
        <w:t>experts,</w:t>
      </w:r>
      <w:r>
        <w:rPr>
          <w:spacing w:val="-7"/>
          <w:sz w:val="20"/>
          <w:szCs w:val="20"/>
        </w:rPr>
        <w:t xml:space="preserve"> </w:t>
      </w:r>
      <w:r>
        <w:rPr>
          <w:sz w:val="20"/>
          <w:szCs w:val="20"/>
        </w:rPr>
        <w:t>if</w:t>
      </w:r>
      <w:r>
        <w:rPr>
          <w:spacing w:val="-6"/>
          <w:sz w:val="20"/>
          <w:szCs w:val="20"/>
        </w:rPr>
        <w:t xml:space="preserve"> </w:t>
      </w:r>
      <w:r>
        <w:rPr>
          <w:spacing w:val="-2"/>
          <w:sz w:val="20"/>
          <w:szCs w:val="20"/>
        </w:rPr>
        <w:t>needed.</w:t>
      </w:r>
    </w:p>
    <w:p w14:paraId="44E2CAC5" w14:textId="77777777" w:rsidR="002252F4" w:rsidRDefault="002252F4">
      <w:pPr>
        <w:pStyle w:val="BodyText"/>
        <w:kinsoku w:val="0"/>
        <w:overflowPunct w:val="0"/>
        <w:spacing w:before="11"/>
        <w:rPr>
          <w:sz w:val="19"/>
          <w:szCs w:val="19"/>
        </w:rPr>
      </w:pPr>
    </w:p>
    <w:p w14:paraId="4B89BE8F" w14:textId="77777777" w:rsidR="002252F4" w:rsidRDefault="00000000">
      <w:pPr>
        <w:pStyle w:val="BodyText"/>
        <w:kinsoku w:val="0"/>
        <w:overflowPunct w:val="0"/>
        <w:ind w:left="331" w:right="417"/>
        <w:jc w:val="both"/>
      </w:pPr>
      <w:r>
        <w:t>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ADO to which</w:t>
      </w:r>
      <w:r>
        <w:rPr>
          <w:spacing w:val="80"/>
          <w:w w:val="150"/>
        </w:rPr>
        <w:t xml:space="preserve"> </w:t>
      </w:r>
      <w:r>
        <w:t>you</w:t>
      </w:r>
      <w:r>
        <w:rPr>
          <w:spacing w:val="80"/>
          <w:w w:val="150"/>
        </w:rPr>
        <w:t xml:space="preserve"> </w:t>
      </w:r>
      <w:r>
        <w:t>submit</w:t>
      </w:r>
      <w:r>
        <w:rPr>
          <w:spacing w:val="80"/>
          <w:w w:val="150"/>
        </w:rPr>
        <w:t xml:space="preserve"> </w:t>
      </w:r>
      <w:r>
        <w:t>your</w:t>
      </w:r>
      <w:r>
        <w:rPr>
          <w:spacing w:val="80"/>
          <w:w w:val="150"/>
        </w:rPr>
        <w:t xml:space="preserve"> </w:t>
      </w:r>
      <w:r>
        <w:t>TUE</w:t>
      </w:r>
      <w:r>
        <w:rPr>
          <w:spacing w:val="80"/>
          <w:w w:val="150"/>
        </w:rPr>
        <w:t xml:space="preserve"> </w:t>
      </w:r>
      <w:r>
        <w:t>application</w:t>
      </w:r>
      <w:r>
        <w:rPr>
          <w:spacing w:val="80"/>
          <w:w w:val="150"/>
        </w:rPr>
        <w:t xml:space="preserve"> </w:t>
      </w:r>
      <w:r>
        <w:t>to</w:t>
      </w:r>
      <w:r>
        <w:rPr>
          <w:spacing w:val="80"/>
          <w:w w:val="150"/>
        </w:rPr>
        <w:t xml:space="preserve"> </w:t>
      </w:r>
      <w:r>
        <w:t>obtain</w:t>
      </w:r>
      <w:r>
        <w:rPr>
          <w:spacing w:val="80"/>
          <w:w w:val="150"/>
        </w:rPr>
        <w:t xml:space="preserve"> </w:t>
      </w:r>
      <w:r>
        <w:t>more</w:t>
      </w:r>
      <w:r>
        <w:rPr>
          <w:spacing w:val="80"/>
          <w:w w:val="150"/>
        </w:rPr>
        <w:t xml:space="preserve"> </w:t>
      </w:r>
      <w:r>
        <w:t>details</w:t>
      </w:r>
      <w:r>
        <w:rPr>
          <w:spacing w:val="80"/>
          <w:w w:val="150"/>
        </w:rPr>
        <w:t xml:space="preserve"> </w:t>
      </w:r>
      <w:r>
        <w:t>about</w:t>
      </w:r>
      <w:r>
        <w:rPr>
          <w:spacing w:val="80"/>
          <w:w w:val="150"/>
        </w:rPr>
        <w:t xml:space="preserve"> </w:t>
      </w:r>
      <w:r>
        <w:t>the</w:t>
      </w:r>
      <w:r>
        <w:rPr>
          <w:spacing w:val="80"/>
          <w:w w:val="150"/>
        </w:rPr>
        <w:t xml:space="preserve"> </w:t>
      </w:r>
      <w:r>
        <w:t>processing</w:t>
      </w:r>
      <w:r>
        <w:rPr>
          <w:spacing w:val="80"/>
          <w:w w:val="150"/>
        </w:rPr>
        <w:t xml:space="preserve"> </w:t>
      </w:r>
      <w:r>
        <w:t>of</w:t>
      </w:r>
      <w:r>
        <w:rPr>
          <w:spacing w:val="80"/>
          <w:w w:val="150"/>
        </w:rPr>
        <w:t xml:space="preserve"> </w:t>
      </w:r>
      <w:r>
        <w:t>your</w:t>
      </w:r>
      <w:r>
        <w:rPr>
          <w:spacing w:val="80"/>
          <w:w w:val="150"/>
        </w:rPr>
        <w:t xml:space="preserve"> </w:t>
      </w:r>
      <w:r>
        <w:t>PI.</w:t>
      </w:r>
    </w:p>
    <w:p w14:paraId="7E60495D" w14:textId="77777777" w:rsidR="002252F4" w:rsidRDefault="002252F4">
      <w:pPr>
        <w:pStyle w:val="BodyText"/>
        <w:kinsoku w:val="0"/>
        <w:overflowPunct w:val="0"/>
        <w:ind w:left="331" w:right="417"/>
        <w:jc w:val="both"/>
        <w:sectPr w:rsidR="002252F4">
          <w:pgSz w:w="12240" w:h="15850"/>
          <w:pgMar w:top="1360" w:right="660" w:bottom="520" w:left="840" w:header="0" w:footer="334" w:gutter="0"/>
          <w:cols w:space="720"/>
          <w:noEndnote/>
        </w:sectPr>
      </w:pPr>
    </w:p>
    <w:p w14:paraId="4EEB77AF" w14:textId="4A6D621C" w:rsidR="002252F4" w:rsidRDefault="00B92A18">
      <w:pPr>
        <w:pStyle w:val="BodyText"/>
        <w:kinsoku w:val="0"/>
        <w:overflowPunct w:val="0"/>
        <w:spacing w:before="6"/>
        <w:rPr>
          <w:sz w:val="24"/>
          <w:szCs w:val="24"/>
        </w:rPr>
      </w:pPr>
      <w:r>
        <w:rPr>
          <w:noProof/>
        </w:rPr>
        <w:lastRenderedPageBreak/>
        <mc:AlternateContent>
          <mc:Choice Requires="wpg">
            <w:drawing>
              <wp:anchor distT="0" distB="0" distL="114300" distR="114300" simplePos="0" relativeHeight="251662848" behindDoc="1" locked="0" layoutInCell="0" allowOverlap="1" wp14:anchorId="60371ABE" wp14:editId="1AE125A1">
                <wp:simplePos x="0" y="0"/>
                <wp:positionH relativeFrom="page">
                  <wp:posOffset>521970</wp:posOffset>
                </wp:positionH>
                <wp:positionV relativeFrom="page">
                  <wp:posOffset>675005</wp:posOffset>
                </wp:positionV>
                <wp:extent cx="6845300" cy="8746490"/>
                <wp:effectExtent l="0" t="0" r="0" b="0"/>
                <wp:wrapNone/>
                <wp:docPr id="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8746490"/>
                          <a:chOff x="822" y="1063"/>
                          <a:chExt cx="10780" cy="13774"/>
                        </a:xfrm>
                      </wpg:grpSpPr>
                      <wps:wsp>
                        <wps:cNvPr id="7" name="Freeform 58"/>
                        <wps:cNvSpPr>
                          <a:spLocks/>
                        </wps:cNvSpPr>
                        <wps:spPr bwMode="auto">
                          <a:xfrm>
                            <a:off x="832" y="1073"/>
                            <a:ext cx="10760" cy="12874"/>
                          </a:xfrm>
                          <a:custGeom>
                            <a:avLst/>
                            <a:gdLst>
                              <a:gd name="T0" fmla="*/ 0 w 10760"/>
                              <a:gd name="T1" fmla="*/ 12873 h 12874"/>
                              <a:gd name="T2" fmla="*/ 10760 w 10760"/>
                              <a:gd name="T3" fmla="*/ 12873 h 12874"/>
                              <a:gd name="T4" fmla="*/ 10760 w 10760"/>
                              <a:gd name="T5" fmla="*/ 0 h 12874"/>
                              <a:gd name="T6" fmla="*/ 0 w 10760"/>
                              <a:gd name="T7" fmla="*/ 0 h 12874"/>
                              <a:gd name="T8" fmla="*/ 0 w 10760"/>
                              <a:gd name="T9" fmla="*/ 12873 h 12874"/>
                            </a:gdLst>
                            <a:ahLst/>
                            <a:cxnLst>
                              <a:cxn ang="0">
                                <a:pos x="T0" y="T1"/>
                              </a:cxn>
                              <a:cxn ang="0">
                                <a:pos x="T2" y="T3"/>
                              </a:cxn>
                              <a:cxn ang="0">
                                <a:pos x="T4" y="T5"/>
                              </a:cxn>
                              <a:cxn ang="0">
                                <a:pos x="T6" y="T7"/>
                              </a:cxn>
                              <a:cxn ang="0">
                                <a:pos x="T8" y="T9"/>
                              </a:cxn>
                            </a:cxnLst>
                            <a:rect l="0" t="0" r="r" b="b"/>
                            <a:pathLst>
                              <a:path w="10760" h="12874">
                                <a:moveTo>
                                  <a:pt x="0" y="12873"/>
                                </a:moveTo>
                                <a:lnTo>
                                  <a:pt x="10760" y="12873"/>
                                </a:lnTo>
                                <a:lnTo>
                                  <a:pt x="10760" y="0"/>
                                </a:lnTo>
                                <a:lnTo>
                                  <a:pt x="0" y="0"/>
                                </a:lnTo>
                                <a:lnTo>
                                  <a:pt x="0" y="128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9"/>
                        <wps:cNvSpPr>
                          <a:spLocks/>
                        </wps:cNvSpPr>
                        <wps:spPr bwMode="auto">
                          <a:xfrm>
                            <a:off x="938" y="1199"/>
                            <a:ext cx="10549" cy="12621"/>
                          </a:xfrm>
                          <a:custGeom>
                            <a:avLst/>
                            <a:gdLst>
                              <a:gd name="T0" fmla="*/ 0 w 10549"/>
                              <a:gd name="T1" fmla="*/ 12621 h 12621"/>
                              <a:gd name="T2" fmla="*/ 10549 w 10549"/>
                              <a:gd name="T3" fmla="*/ 12621 h 12621"/>
                              <a:gd name="T4" fmla="*/ 10549 w 10549"/>
                              <a:gd name="T5" fmla="*/ 0 h 12621"/>
                              <a:gd name="T6" fmla="*/ 0 w 10549"/>
                              <a:gd name="T7" fmla="*/ 0 h 12621"/>
                              <a:gd name="T8" fmla="*/ 0 w 10549"/>
                              <a:gd name="T9" fmla="*/ 12621 h 12621"/>
                            </a:gdLst>
                            <a:ahLst/>
                            <a:cxnLst>
                              <a:cxn ang="0">
                                <a:pos x="T0" y="T1"/>
                              </a:cxn>
                              <a:cxn ang="0">
                                <a:pos x="T2" y="T3"/>
                              </a:cxn>
                              <a:cxn ang="0">
                                <a:pos x="T4" y="T5"/>
                              </a:cxn>
                              <a:cxn ang="0">
                                <a:pos x="T6" y="T7"/>
                              </a:cxn>
                              <a:cxn ang="0">
                                <a:pos x="T8" y="T9"/>
                              </a:cxn>
                            </a:cxnLst>
                            <a:rect l="0" t="0" r="r" b="b"/>
                            <a:pathLst>
                              <a:path w="10549" h="12621">
                                <a:moveTo>
                                  <a:pt x="0" y="12621"/>
                                </a:moveTo>
                                <a:lnTo>
                                  <a:pt x="10549" y="12621"/>
                                </a:lnTo>
                                <a:lnTo>
                                  <a:pt x="10549" y="0"/>
                                </a:lnTo>
                                <a:lnTo>
                                  <a:pt x="0" y="0"/>
                                </a:lnTo>
                                <a:lnTo>
                                  <a:pt x="0" y="12621"/>
                                </a:lnTo>
                                <a:close/>
                              </a:path>
                            </a:pathLst>
                          </a:custGeom>
                          <a:noFill/>
                          <a:ln w="1270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0"/>
                        <wps:cNvSpPr>
                          <a:spLocks/>
                        </wps:cNvSpPr>
                        <wps:spPr bwMode="auto">
                          <a:xfrm>
                            <a:off x="943" y="13878"/>
                            <a:ext cx="10543" cy="949"/>
                          </a:xfrm>
                          <a:custGeom>
                            <a:avLst/>
                            <a:gdLst>
                              <a:gd name="T0" fmla="*/ 10543 w 10543"/>
                              <a:gd name="T1" fmla="*/ 0 h 949"/>
                              <a:gd name="T2" fmla="*/ 0 w 10543"/>
                              <a:gd name="T3" fmla="*/ 0 h 949"/>
                              <a:gd name="T4" fmla="*/ 0 w 10543"/>
                              <a:gd name="T5" fmla="*/ 949 h 949"/>
                              <a:gd name="T6" fmla="*/ 10543 w 10543"/>
                              <a:gd name="T7" fmla="*/ 949 h 949"/>
                              <a:gd name="T8" fmla="*/ 10543 w 10543"/>
                              <a:gd name="T9" fmla="*/ 0 h 949"/>
                            </a:gdLst>
                            <a:ahLst/>
                            <a:cxnLst>
                              <a:cxn ang="0">
                                <a:pos x="T0" y="T1"/>
                              </a:cxn>
                              <a:cxn ang="0">
                                <a:pos x="T2" y="T3"/>
                              </a:cxn>
                              <a:cxn ang="0">
                                <a:pos x="T4" y="T5"/>
                              </a:cxn>
                              <a:cxn ang="0">
                                <a:pos x="T6" y="T7"/>
                              </a:cxn>
                              <a:cxn ang="0">
                                <a:pos x="T8" y="T9"/>
                              </a:cxn>
                            </a:cxnLst>
                            <a:rect l="0" t="0" r="r" b="b"/>
                            <a:pathLst>
                              <a:path w="10543" h="949">
                                <a:moveTo>
                                  <a:pt x="10543" y="0"/>
                                </a:moveTo>
                                <a:lnTo>
                                  <a:pt x="0" y="0"/>
                                </a:lnTo>
                                <a:lnTo>
                                  <a:pt x="0" y="949"/>
                                </a:lnTo>
                                <a:lnTo>
                                  <a:pt x="10543" y="949"/>
                                </a:lnTo>
                                <a:lnTo>
                                  <a:pt x="105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1"/>
                        <wps:cNvSpPr>
                          <a:spLocks/>
                        </wps:cNvSpPr>
                        <wps:spPr bwMode="auto">
                          <a:xfrm>
                            <a:off x="943" y="13878"/>
                            <a:ext cx="10543" cy="949"/>
                          </a:xfrm>
                          <a:custGeom>
                            <a:avLst/>
                            <a:gdLst>
                              <a:gd name="T0" fmla="*/ 0 w 10543"/>
                              <a:gd name="T1" fmla="*/ 949 h 949"/>
                              <a:gd name="T2" fmla="*/ 10543 w 10543"/>
                              <a:gd name="T3" fmla="*/ 949 h 949"/>
                              <a:gd name="T4" fmla="*/ 10543 w 10543"/>
                              <a:gd name="T5" fmla="*/ 0 h 949"/>
                              <a:gd name="T6" fmla="*/ 0 w 10543"/>
                              <a:gd name="T7" fmla="*/ 0 h 949"/>
                              <a:gd name="T8" fmla="*/ 0 w 10543"/>
                              <a:gd name="T9" fmla="*/ 949 h 949"/>
                            </a:gdLst>
                            <a:ahLst/>
                            <a:cxnLst>
                              <a:cxn ang="0">
                                <a:pos x="T0" y="T1"/>
                              </a:cxn>
                              <a:cxn ang="0">
                                <a:pos x="T2" y="T3"/>
                              </a:cxn>
                              <a:cxn ang="0">
                                <a:pos x="T4" y="T5"/>
                              </a:cxn>
                              <a:cxn ang="0">
                                <a:pos x="T6" y="T7"/>
                              </a:cxn>
                              <a:cxn ang="0">
                                <a:pos x="T8" y="T9"/>
                              </a:cxn>
                            </a:cxnLst>
                            <a:rect l="0" t="0" r="r" b="b"/>
                            <a:pathLst>
                              <a:path w="10543" h="949">
                                <a:moveTo>
                                  <a:pt x="0" y="949"/>
                                </a:moveTo>
                                <a:lnTo>
                                  <a:pt x="10543" y="949"/>
                                </a:lnTo>
                                <a:lnTo>
                                  <a:pt x="10543" y="0"/>
                                </a:lnTo>
                                <a:lnTo>
                                  <a:pt x="0" y="0"/>
                                </a:lnTo>
                                <a:lnTo>
                                  <a:pt x="0" y="949"/>
                                </a:lnTo>
                                <a:close/>
                              </a:path>
                            </a:pathLst>
                          </a:custGeom>
                          <a:noFill/>
                          <a:ln w="1270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6E59E" id="Group 57" o:spid="_x0000_s1026" style="position:absolute;margin-left:41.1pt;margin-top:53.15pt;width:539pt;height:688.7pt;z-index:-251653632;mso-position-horizontal-relative:page;mso-position-vertical-relative:page" coordorigin="822,1063" coordsize="10780,1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" o:allowincell="f">
                <v:shape id="Freeform 58" o:spid="_x0000_s1027" style="position:absolute;left:832;top:1073;width:10760;height:12874;visibility:visible;mso-wrap-style:square;v-text-anchor:top" coordsize="10760,1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" path="m,12873r10760,l10760,,,,,12873xe" filled="f" strokeweight="1pt">
                  <v:path arrowok="t" o:connecttype="custom" o:connectlocs="0,12873;10760,12873;10760,0;0,0;0,12873" o:connectangles="0,0,0,0,0"/>
                </v:shape>
                <v:shape id="Freeform 59" o:spid="_x0000_s1028" style="position:absolute;left:938;top:1199;width:10549;height:12621;visibility:visible;mso-wrap-style:square;v-text-anchor:top" coordsize="10549,1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" path="m,12621r10549,l10549,,,,,12621xe" filled="f" strokecolor="#001f5f" strokeweight="1pt">
                  <v:path arrowok="t" o:connecttype="custom" o:connectlocs="0,12621;10549,12621;10549,0;0,0;0,12621" o:connectangles="0,0,0,0,0"/>
                </v:shape>
                <v:shape id="Freeform 60" o:spid="_x0000_s1029" style="position:absolute;left:943;top:13878;width:10543;height:949;visibility:visible;mso-wrap-style:square;v-text-anchor:top" coordsize="10543,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" path="m10543,l,,,949r10543,l10543,xe" stroked="f">
                  <v:path arrowok="t" o:connecttype="custom" o:connectlocs="10543,0;0,0;0,949;10543,949;10543,0" o:connectangles="0,0,0,0,0"/>
                </v:shape>
                <v:shape id="Freeform 61" o:spid="_x0000_s1030" style="position:absolute;left:943;top:13878;width:10543;height:949;visibility:visible;mso-wrap-style:square;v-text-anchor:top" coordsize="10543,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" path="m,949r10543,l10543,,,,,949xe" filled="f" strokecolor="#001f5f" strokeweight="1pt">
                  <v:path arrowok="t" o:connecttype="custom" o:connectlocs="0,949;10543,949;10543,0;0,0;0,949" o:connectangles="0,0,0,0,0"/>
                </v:shape>
                <w10:wrap anchorx="page" anchory="page"/>
              </v:group>
            </w:pict>
          </mc:Fallback>
        </mc:AlternateContent>
      </w:r>
    </w:p>
    <w:p w14:paraId="3A5B5B00" w14:textId="77777777" w:rsidR="002252F4" w:rsidRDefault="00000000">
      <w:pPr>
        <w:pStyle w:val="BodyText"/>
        <w:kinsoku w:val="0"/>
        <w:overflowPunct w:val="0"/>
        <w:spacing w:before="93"/>
        <w:ind w:left="331" w:right="419"/>
        <w:jc w:val="both"/>
        <w:rPr>
          <w:color w:val="000000"/>
        </w:rPr>
      </w:pPr>
      <w:r>
        <w:t>Your PI will also be uploaded to ADAMS by the ADO who receives your application so that it may be accessed</w:t>
      </w:r>
      <w:r>
        <w:rPr>
          <w:spacing w:val="40"/>
        </w:rPr>
        <w:t xml:space="preserve"> </w:t>
      </w:r>
      <w:r>
        <w:t>by other ADOs and WADA as necessary for the purposes described above. ADAMS is hosted in Canada and is operated and managed by WADA. For details about ADAMS, and how WADA will process your PI, consult the ADAMS Privacy Policy (</w:t>
      </w:r>
      <w:hyperlink r:id="rId14" w:history="1">
        <w:r>
          <w:rPr>
            <w:color w:val="0000FF"/>
            <w:u w:val="single"/>
          </w:rPr>
          <w:t>ADAMS Privacy Policy</w:t>
        </w:r>
      </w:hyperlink>
      <w:r>
        <w:rPr>
          <w:color w:val="000000"/>
        </w:rPr>
        <w:t>).</w:t>
      </w:r>
    </w:p>
    <w:p w14:paraId="5DBEF474" w14:textId="77777777" w:rsidR="002252F4" w:rsidRDefault="002252F4">
      <w:pPr>
        <w:pStyle w:val="BodyText"/>
        <w:kinsoku w:val="0"/>
        <w:overflowPunct w:val="0"/>
        <w:spacing w:before="7"/>
      </w:pPr>
    </w:p>
    <w:p w14:paraId="01B4DDBC" w14:textId="77777777" w:rsidR="002252F4" w:rsidRDefault="00000000">
      <w:pPr>
        <w:pStyle w:val="Heading1"/>
        <w:kinsoku w:val="0"/>
        <w:overflowPunct w:val="0"/>
        <w:ind w:left="1361"/>
        <w:rPr>
          <w:spacing w:val="-2"/>
        </w:rPr>
      </w:pPr>
      <w:r>
        <w:t>FAIR</w:t>
      </w:r>
      <w:r>
        <w:rPr>
          <w:spacing w:val="-4"/>
        </w:rPr>
        <w:t xml:space="preserve"> </w:t>
      </w:r>
      <w:r>
        <w:t>&amp;</w:t>
      </w:r>
      <w:r>
        <w:rPr>
          <w:spacing w:val="-6"/>
        </w:rPr>
        <w:t xml:space="preserve"> </w:t>
      </w:r>
      <w:r>
        <w:t>LAWFUL</w:t>
      </w:r>
      <w:r>
        <w:rPr>
          <w:spacing w:val="-5"/>
        </w:rPr>
        <w:t xml:space="preserve"> </w:t>
      </w:r>
      <w:r>
        <w:rPr>
          <w:spacing w:val="-2"/>
        </w:rPr>
        <w:t>PROCESSING</w:t>
      </w:r>
    </w:p>
    <w:p w14:paraId="12AB35BD" w14:textId="77777777" w:rsidR="002252F4" w:rsidRDefault="00000000">
      <w:pPr>
        <w:pStyle w:val="BodyText"/>
        <w:kinsoku w:val="0"/>
        <w:overflowPunct w:val="0"/>
        <w:spacing w:before="123"/>
        <w:ind w:left="240" w:right="417"/>
        <w:jc w:val="both"/>
      </w:pPr>
      <w: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w:t>
      </w:r>
      <w:r>
        <w:rPr>
          <w:spacing w:val="-2"/>
        </w:rPr>
        <w:t xml:space="preserve"> </w:t>
      </w:r>
      <w:r>
        <w:t>rely upon other grounds recognized in law</w:t>
      </w:r>
      <w:r>
        <w:rPr>
          <w:spacing w:val="-1"/>
        </w:rPr>
        <w:t xml:space="preserve"> </w:t>
      </w:r>
      <w:r>
        <w:t>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4D394F3B" w14:textId="77777777" w:rsidR="002252F4" w:rsidRDefault="002252F4">
      <w:pPr>
        <w:pStyle w:val="BodyText"/>
        <w:kinsoku w:val="0"/>
        <w:overflowPunct w:val="0"/>
        <w:spacing w:before="8"/>
      </w:pPr>
    </w:p>
    <w:p w14:paraId="2AA1646D" w14:textId="77777777" w:rsidR="002252F4" w:rsidRDefault="00000000">
      <w:pPr>
        <w:pStyle w:val="Heading1"/>
        <w:kinsoku w:val="0"/>
        <w:overflowPunct w:val="0"/>
        <w:ind w:left="1364"/>
        <w:rPr>
          <w:spacing w:val="-2"/>
        </w:rPr>
      </w:pPr>
      <w:r>
        <w:rPr>
          <w:spacing w:val="-2"/>
        </w:rPr>
        <w:t>RIGHTS</w:t>
      </w:r>
    </w:p>
    <w:p w14:paraId="0C9662D9" w14:textId="77777777" w:rsidR="002252F4" w:rsidRDefault="00000000">
      <w:pPr>
        <w:pStyle w:val="BodyText"/>
        <w:kinsoku w:val="0"/>
        <w:overflowPunct w:val="0"/>
        <w:spacing w:before="123"/>
        <w:ind w:left="240" w:right="426"/>
        <w:jc w:val="both"/>
      </w:pPr>
      <w:r>
        <w:t>You have</w:t>
      </w:r>
      <w:r>
        <w:rPr>
          <w:spacing w:val="-1"/>
        </w:rPr>
        <w:t xml:space="preserve"> </w:t>
      </w:r>
      <w:r>
        <w:t>rights with</w:t>
      </w:r>
      <w:r>
        <w:rPr>
          <w:spacing w:val="-1"/>
        </w:rPr>
        <w:t xml:space="preserve"> </w:t>
      </w:r>
      <w:r>
        <w:t>respect</w:t>
      </w:r>
      <w:r>
        <w:rPr>
          <w:spacing w:val="-1"/>
        </w:rPr>
        <w:t xml:space="preserve"> </w:t>
      </w:r>
      <w:r>
        <w:t>to your PI</w:t>
      </w:r>
      <w:r>
        <w:rPr>
          <w:spacing w:val="-1"/>
        </w:rPr>
        <w:t xml:space="preserve"> </w:t>
      </w:r>
      <w:r>
        <w:t>under the</w:t>
      </w:r>
      <w:r>
        <w:rPr>
          <w:spacing w:val="-1"/>
        </w:rPr>
        <w:t xml:space="preserve"> </w:t>
      </w:r>
      <w:r>
        <w:t>ISPPPI, including</w:t>
      </w:r>
      <w:r>
        <w:rPr>
          <w:spacing w:val="-1"/>
        </w:rPr>
        <w:t xml:space="preserve"> </w:t>
      </w:r>
      <w:r>
        <w:t>the</w:t>
      </w:r>
      <w:r>
        <w:rPr>
          <w:spacing w:val="-1"/>
        </w:rPr>
        <w:t xml:space="preserve"> </w:t>
      </w:r>
      <w:r>
        <w:t>right</w:t>
      </w:r>
      <w:r>
        <w:rPr>
          <w:spacing w:val="-1"/>
        </w:rPr>
        <w:t xml:space="preserve"> </w:t>
      </w:r>
      <w:r>
        <w:t>to a copy</w:t>
      </w:r>
      <w:r>
        <w:rPr>
          <w:spacing w:val="-2"/>
        </w:rPr>
        <w:t xml:space="preserve"> </w:t>
      </w:r>
      <w:r>
        <w:t>of your PI</w:t>
      </w:r>
      <w:r>
        <w:rPr>
          <w:spacing w:val="-1"/>
        </w:rPr>
        <w:t xml:space="preserve"> </w:t>
      </w:r>
      <w:r>
        <w:t>and</w:t>
      </w:r>
      <w:r>
        <w:rPr>
          <w:spacing w:val="-2"/>
        </w:rPr>
        <w:t xml:space="preserve"> </w:t>
      </w:r>
      <w:r>
        <w:t>to</w:t>
      </w:r>
      <w:r>
        <w:rPr>
          <w:spacing w:val="-1"/>
        </w:rPr>
        <w:t xml:space="preserve"> </w:t>
      </w:r>
      <w:r>
        <w:t>have your PI corrected, blocked or deleted in certain circumstances. You may have additional rights under applicable laws, such as the right to lodge a complaint with a data privacy</w:t>
      </w:r>
      <w:r>
        <w:rPr>
          <w:spacing w:val="-1"/>
        </w:rPr>
        <w:t xml:space="preserve"> </w:t>
      </w:r>
      <w:r>
        <w:t>regulator in your country.</w:t>
      </w:r>
    </w:p>
    <w:p w14:paraId="005AC99F" w14:textId="77777777" w:rsidR="002252F4" w:rsidRDefault="00000000">
      <w:pPr>
        <w:pStyle w:val="BodyText"/>
        <w:kinsoku w:val="0"/>
        <w:overflowPunct w:val="0"/>
        <w:spacing w:before="119"/>
        <w:ind w:left="239" w:right="416"/>
        <w:jc w:val="both"/>
      </w:pPr>
      <w:r>
        <w:t>Where</w:t>
      </w:r>
      <w:r>
        <w:rPr>
          <w:spacing w:val="-3"/>
        </w:rPr>
        <w:t xml:space="preserve"> </w:t>
      </w:r>
      <w:r>
        <w:t>the</w:t>
      </w:r>
      <w:r>
        <w:rPr>
          <w:spacing w:val="-4"/>
        </w:rPr>
        <w:t xml:space="preserve"> </w:t>
      </w:r>
      <w:r>
        <w:t>processing</w:t>
      </w:r>
      <w:r>
        <w:rPr>
          <w:spacing w:val="-2"/>
        </w:rPr>
        <w:t xml:space="preserve"> </w:t>
      </w:r>
      <w:r>
        <w:t>of your</w:t>
      </w:r>
      <w:r>
        <w:rPr>
          <w:spacing w:val="-3"/>
        </w:rPr>
        <w:t xml:space="preserve"> </w:t>
      </w:r>
      <w:r>
        <w:t>PI</w:t>
      </w:r>
      <w:r>
        <w:rPr>
          <w:spacing w:val="-1"/>
        </w:rPr>
        <w:t xml:space="preserve"> </w:t>
      </w:r>
      <w:r>
        <w:t>is</w:t>
      </w:r>
      <w:r>
        <w:rPr>
          <w:spacing w:val="-2"/>
        </w:rPr>
        <w:t xml:space="preserve"> </w:t>
      </w:r>
      <w:r>
        <w:t>based</w:t>
      </w:r>
      <w:r>
        <w:rPr>
          <w:spacing w:val="-2"/>
        </w:rPr>
        <w:t xml:space="preserve"> </w:t>
      </w:r>
      <w:r>
        <w:t>on your</w:t>
      </w:r>
      <w:r>
        <w:rPr>
          <w:spacing w:val="-3"/>
        </w:rPr>
        <w:t xml:space="preserve"> </w:t>
      </w:r>
      <w:r>
        <w:t>consent, you</w:t>
      </w:r>
      <w:r>
        <w:rPr>
          <w:spacing w:val="-3"/>
        </w:rPr>
        <w:t xml:space="preserve"> </w:t>
      </w:r>
      <w:r>
        <w:t>can</w:t>
      </w:r>
      <w:r>
        <w:rPr>
          <w:spacing w:val="-1"/>
        </w:rPr>
        <w:t xml:space="preserve"> </w:t>
      </w:r>
      <w:r>
        <w:t>revoke</w:t>
      </w:r>
      <w:r>
        <w:rPr>
          <w:spacing w:val="-1"/>
        </w:rPr>
        <w:t xml:space="preserve"> </w:t>
      </w:r>
      <w:r>
        <w:t>your</w:t>
      </w:r>
      <w:r>
        <w:rPr>
          <w:spacing w:val="-3"/>
        </w:rPr>
        <w:t xml:space="preserve"> </w:t>
      </w:r>
      <w:r>
        <w:t>consent</w:t>
      </w:r>
      <w:r>
        <w:rPr>
          <w:spacing w:val="-1"/>
        </w:rPr>
        <w:t xml:space="preserve"> </w:t>
      </w:r>
      <w:r>
        <w:t>at</w:t>
      </w:r>
      <w:r>
        <w:rPr>
          <w:spacing w:val="-2"/>
        </w:rPr>
        <w:t xml:space="preserve"> </w:t>
      </w:r>
      <w:r>
        <w:t>any</w:t>
      </w:r>
      <w:r>
        <w:rPr>
          <w:spacing w:val="-6"/>
        </w:rPr>
        <w:t xml:space="preserve"> </w:t>
      </w:r>
      <w:r>
        <w:t>time,</w:t>
      </w:r>
      <w:r>
        <w:rPr>
          <w:spacing w:val="-4"/>
        </w:rPr>
        <w:t xml:space="preserve"> </w:t>
      </w:r>
      <w:r>
        <w:t>including</w:t>
      </w:r>
      <w:r>
        <w:rPr>
          <w:spacing w:val="-3"/>
        </w:rPr>
        <w:t xml:space="preserve"> </w:t>
      </w:r>
      <w:r>
        <w:t>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w:t>
      </w:r>
      <w:r>
        <w:rPr>
          <w:spacing w:val="40"/>
        </w:rPr>
        <w:t xml:space="preserve"> </w:t>
      </w:r>
      <w:r>
        <w:t>in accordance with the Code and International Standards.</w:t>
      </w:r>
    </w:p>
    <w:p w14:paraId="35F58160" w14:textId="77777777" w:rsidR="002252F4" w:rsidRDefault="00000000">
      <w:pPr>
        <w:pStyle w:val="BodyText"/>
        <w:kinsoku w:val="0"/>
        <w:overflowPunct w:val="0"/>
        <w:spacing w:before="120"/>
        <w:ind w:left="240" w:right="413"/>
        <w:jc w:val="both"/>
      </w:pPr>
      <w: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26710496" w14:textId="77777777" w:rsidR="002252F4" w:rsidRDefault="002252F4">
      <w:pPr>
        <w:pStyle w:val="BodyText"/>
        <w:kinsoku w:val="0"/>
        <w:overflowPunct w:val="0"/>
        <w:spacing w:before="9"/>
      </w:pPr>
    </w:p>
    <w:p w14:paraId="58C9C602" w14:textId="77777777" w:rsidR="002252F4" w:rsidRDefault="00000000">
      <w:pPr>
        <w:pStyle w:val="Heading1"/>
        <w:kinsoku w:val="0"/>
        <w:overflowPunct w:val="0"/>
        <w:ind w:left="1361"/>
        <w:rPr>
          <w:spacing w:val="-2"/>
        </w:rPr>
      </w:pPr>
      <w:r>
        <w:rPr>
          <w:spacing w:val="-2"/>
        </w:rPr>
        <w:t>SAFEGUARDS</w:t>
      </w:r>
    </w:p>
    <w:p w14:paraId="4FBE1A8F" w14:textId="77777777" w:rsidR="002252F4" w:rsidRDefault="00000000">
      <w:pPr>
        <w:pStyle w:val="BodyText"/>
        <w:kinsoku w:val="0"/>
        <w:overflowPunct w:val="0"/>
        <w:spacing w:before="121"/>
        <w:ind w:left="240" w:right="418"/>
        <w:jc w:val="both"/>
      </w:pPr>
      <w:r>
        <w:t>All the information contained in a TUE application, including the supporting medical information and records, and any other information related to the evaluation of a TUE request must be handled in accordance with the</w:t>
      </w:r>
      <w:r>
        <w:rPr>
          <w:spacing w:val="40"/>
        </w:rPr>
        <w:t xml:space="preserve"> </w:t>
      </w:r>
      <w:r>
        <w:t>principles of strict medical confidentiality. Physicians who are members of a TUE Committee and any other experts consulted must be subject to confidentiality agreements.</w:t>
      </w:r>
    </w:p>
    <w:p w14:paraId="4B0DC600" w14:textId="77777777" w:rsidR="002252F4" w:rsidRDefault="00000000">
      <w:pPr>
        <w:pStyle w:val="BodyText"/>
        <w:kinsoku w:val="0"/>
        <w:overflowPunct w:val="0"/>
        <w:spacing w:before="122"/>
        <w:ind w:left="240" w:right="414"/>
        <w:jc w:val="both"/>
        <w:rPr>
          <w:color w:val="000000"/>
          <w:spacing w:val="-2"/>
        </w:rPr>
      </w:pPr>
      <w:r>
        <w:t>Under the</w:t>
      </w:r>
      <w:r>
        <w:rPr>
          <w:spacing w:val="-1"/>
        </w:rPr>
        <w:t xml:space="preserve"> </w:t>
      </w:r>
      <w:r>
        <w:t>ISPPPI,</w:t>
      </w:r>
      <w:r>
        <w:rPr>
          <w:spacing w:val="-1"/>
        </w:rPr>
        <w:t xml:space="preserve"> </w:t>
      </w:r>
      <w:r>
        <w:t>ADO</w:t>
      </w:r>
      <w:r>
        <w:rPr>
          <w:spacing w:val="-2"/>
        </w:rPr>
        <w:t xml:space="preserve"> </w:t>
      </w:r>
      <w:r>
        <w:t>staff</w:t>
      </w:r>
      <w:r>
        <w:rPr>
          <w:spacing w:val="-3"/>
        </w:rPr>
        <w:t xml:space="preserve"> </w:t>
      </w:r>
      <w:r>
        <w:t>must</w:t>
      </w:r>
      <w:r>
        <w:rPr>
          <w:spacing w:val="-3"/>
        </w:rPr>
        <w:t xml:space="preserve"> </w:t>
      </w:r>
      <w:r>
        <w:t>also</w:t>
      </w:r>
      <w:r>
        <w:rPr>
          <w:spacing w:val="-3"/>
        </w:rPr>
        <w:t xml:space="preserve"> </w:t>
      </w:r>
      <w:r>
        <w:t>sign</w:t>
      </w:r>
      <w:r>
        <w:rPr>
          <w:spacing w:val="-4"/>
        </w:rPr>
        <w:t xml:space="preserve"> </w:t>
      </w:r>
      <w:r>
        <w:t>confidentiality</w:t>
      </w:r>
      <w:r>
        <w:rPr>
          <w:spacing w:val="-4"/>
        </w:rPr>
        <w:t xml:space="preserve"> </w:t>
      </w:r>
      <w:r>
        <w:t>agreements,</w:t>
      </w:r>
      <w:r>
        <w:rPr>
          <w:spacing w:val="-3"/>
        </w:rPr>
        <w:t xml:space="preserve"> </w:t>
      </w:r>
      <w:r>
        <w:t>and</w:t>
      </w:r>
      <w:r>
        <w:rPr>
          <w:spacing w:val="-1"/>
        </w:rPr>
        <w:t xml:space="preserve"> </w:t>
      </w:r>
      <w:r>
        <w:t>ADOs</w:t>
      </w:r>
      <w:r>
        <w:rPr>
          <w:spacing w:val="-2"/>
        </w:rPr>
        <w:t xml:space="preserve"> </w:t>
      </w:r>
      <w:r>
        <w:t>must</w:t>
      </w:r>
      <w:r>
        <w:rPr>
          <w:spacing w:val="-3"/>
        </w:rPr>
        <w:t xml:space="preserve"> </w:t>
      </w:r>
      <w:r>
        <w:t>implement</w:t>
      </w:r>
      <w:r>
        <w:rPr>
          <w:spacing w:val="-3"/>
        </w:rPr>
        <w:t xml:space="preserve"> </w:t>
      </w:r>
      <w:r>
        <w:t>strong</w:t>
      </w:r>
      <w:r>
        <w:rPr>
          <w:spacing w:val="-3"/>
        </w:rPr>
        <w:t xml:space="preserve"> </w:t>
      </w:r>
      <w:r>
        <w:t xml:space="preserve">privacy and security measures to protect your PI. The ISPPPI requires ADOs to apply higher levels of security to TUE information, because of the sensitivity of this information. You can find information about security in ADAMS by consulting the response to </w:t>
      </w:r>
      <w:hyperlink r:id="rId15" w:history="1">
        <w:r>
          <w:rPr>
            <w:color w:val="0000FF"/>
            <w:u w:val="single"/>
          </w:rPr>
          <w:t>How is your information protected in ADAMS?</w:t>
        </w:r>
      </w:hyperlink>
      <w:r>
        <w:rPr>
          <w:color w:val="0000FF"/>
        </w:rPr>
        <w:t xml:space="preserve"> </w:t>
      </w:r>
      <w:r>
        <w:rPr>
          <w:color w:val="000000"/>
        </w:rPr>
        <w:t xml:space="preserve">in our </w:t>
      </w:r>
      <w:hyperlink r:id="rId16" w:history="1">
        <w:r>
          <w:rPr>
            <w:color w:val="0000FF"/>
            <w:u w:val="single"/>
          </w:rPr>
          <w:t>ADAMS Privacy and Security</w:t>
        </w:r>
      </w:hyperlink>
      <w:r>
        <w:rPr>
          <w:color w:val="0000FF"/>
        </w:rPr>
        <w:t xml:space="preserve"> </w:t>
      </w:r>
      <w:hyperlink r:id="rId17" w:history="1">
        <w:r>
          <w:rPr>
            <w:color w:val="0000FF"/>
            <w:spacing w:val="-2"/>
            <w:u w:val="single"/>
          </w:rPr>
          <w:t>FAQs</w:t>
        </w:r>
        <w:r>
          <w:rPr>
            <w:color w:val="000000"/>
            <w:spacing w:val="-2"/>
          </w:rPr>
          <w:t>.</w:t>
        </w:r>
      </w:hyperlink>
    </w:p>
    <w:p w14:paraId="6A71D6F9" w14:textId="77777777" w:rsidR="002252F4" w:rsidRDefault="002252F4">
      <w:pPr>
        <w:pStyle w:val="BodyText"/>
        <w:kinsoku w:val="0"/>
        <w:overflowPunct w:val="0"/>
        <w:spacing w:before="7"/>
      </w:pPr>
    </w:p>
    <w:p w14:paraId="2C50FAA8" w14:textId="77777777" w:rsidR="002252F4" w:rsidRDefault="00000000">
      <w:pPr>
        <w:pStyle w:val="Heading1"/>
        <w:kinsoku w:val="0"/>
        <w:overflowPunct w:val="0"/>
        <w:ind w:left="1366"/>
        <w:rPr>
          <w:spacing w:val="-2"/>
        </w:rPr>
      </w:pPr>
      <w:r>
        <w:rPr>
          <w:spacing w:val="-2"/>
        </w:rPr>
        <w:t>RETENTION</w:t>
      </w:r>
    </w:p>
    <w:p w14:paraId="39ACBD99" w14:textId="77777777" w:rsidR="002252F4" w:rsidRDefault="00000000">
      <w:pPr>
        <w:pStyle w:val="BodyText"/>
        <w:kinsoku w:val="0"/>
        <w:overflowPunct w:val="0"/>
        <w:spacing w:before="123"/>
        <w:ind w:left="240" w:right="426"/>
        <w:jc w:val="both"/>
      </w:pPr>
      <w:r>
        <w:t>Your PI will be retained by ADOs (including</w:t>
      </w:r>
      <w:r>
        <w:rPr>
          <w:spacing w:val="-2"/>
        </w:rPr>
        <w:t xml:space="preserve"> </w:t>
      </w:r>
      <w:r>
        <w:t>WADA) for the retention periods described in Annex A of the ISPPPI. TUE certificates or rejection decisions will be retained for 10 years. TUE application forms and supplementary medical</w:t>
      </w:r>
      <w:r>
        <w:rPr>
          <w:spacing w:val="-3"/>
        </w:rPr>
        <w:t xml:space="preserve"> </w:t>
      </w:r>
      <w:r>
        <w:t>information will</w:t>
      </w:r>
      <w:r>
        <w:rPr>
          <w:spacing w:val="-3"/>
        </w:rPr>
        <w:t xml:space="preserve"> </w:t>
      </w:r>
      <w:r>
        <w:t>be</w:t>
      </w:r>
      <w:r>
        <w:rPr>
          <w:spacing w:val="-2"/>
        </w:rPr>
        <w:t xml:space="preserve"> </w:t>
      </w:r>
      <w:r>
        <w:t>retained</w:t>
      </w:r>
      <w:r>
        <w:rPr>
          <w:spacing w:val="-3"/>
        </w:rPr>
        <w:t xml:space="preserve"> </w:t>
      </w:r>
      <w:r>
        <w:t>for</w:t>
      </w:r>
      <w:r>
        <w:rPr>
          <w:spacing w:val="-1"/>
        </w:rPr>
        <w:t xml:space="preserve"> </w:t>
      </w:r>
      <w:r>
        <w:t>12</w:t>
      </w:r>
      <w:r>
        <w:rPr>
          <w:spacing w:val="-4"/>
        </w:rPr>
        <w:t xml:space="preserve"> </w:t>
      </w:r>
      <w:r>
        <w:t>months</w:t>
      </w:r>
      <w:r>
        <w:rPr>
          <w:spacing w:val="-1"/>
        </w:rPr>
        <w:t xml:space="preserve"> </w:t>
      </w:r>
      <w:r>
        <w:t>from the</w:t>
      </w:r>
      <w:r>
        <w:rPr>
          <w:spacing w:val="-2"/>
        </w:rPr>
        <w:t xml:space="preserve"> </w:t>
      </w:r>
      <w:r>
        <w:t>expiry</w:t>
      </w:r>
      <w:r>
        <w:rPr>
          <w:spacing w:val="-5"/>
        </w:rPr>
        <w:t xml:space="preserve"> </w:t>
      </w:r>
      <w:r>
        <w:t>of the</w:t>
      </w:r>
      <w:r>
        <w:rPr>
          <w:spacing w:val="-2"/>
        </w:rPr>
        <w:t xml:space="preserve"> </w:t>
      </w:r>
      <w:r>
        <w:t>TUE.</w:t>
      </w:r>
      <w:r>
        <w:rPr>
          <w:spacing w:val="-2"/>
        </w:rPr>
        <w:t xml:space="preserve"> </w:t>
      </w:r>
      <w:r>
        <w:t>Incomplete</w:t>
      </w:r>
      <w:r>
        <w:rPr>
          <w:spacing w:val="-3"/>
        </w:rPr>
        <w:t xml:space="preserve"> </w:t>
      </w:r>
      <w:r>
        <w:t>TUE</w:t>
      </w:r>
      <w:r>
        <w:rPr>
          <w:spacing w:val="-2"/>
        </w:rPr>
        <w:t xml:space="preserve"> </w:t>
      </w:r>
      <w:r>
        <w:t>applications</w:t>
      </w:r>
      <w:r>
        <w:rPr>
          <w:spacing w:val="-1"/>
        </w:rPr>
        <w:t xml:space="preserve"> </w:t>
      </w:r>
      <w:r>
        <w:t>will</w:t>
      </w:r>
      <w:r>
        <w:rPr>
          <w:spacing w:val="-3"/>
        </w:rPr>
        <w:t xml:space="preserve"> </w:t>
      </w:r>
      <w:r>
        <w:t>be retained for 12 months.</w:t>
      </w:r>
    </w:p>
    <w:p w14:paraId="32F263C2" w14:textId="77777777" w:rsidR="002252F4" w:rsidRDefault="002252F4">
      <w:pPr>
        <w:pStyle w:val="BodyText"/>
        <w:kinsoku w:val="0"/>
        <w:overflowPunct w:val="0"/>
        <w:spacing w:before="7"/>
      </w:pPr>
    </w:p>
    <w:p w14:paraId="17E9E6C4" w14:textId="77777777" w:rsidR="002252F4" w:rsidRDefault="00000000">
      <w:pPr>
        <w:pStyle w:val="Heading1"/>
        <w:kinsoku w:val="0"/>
        <w:overflowPunct w:val="0"/>
        <w:ind w:left="1360"/>
        <w:rPr>
          <w:spacing w:val="-2"/>
        </w:rPr>
      </w:pPr>
      <w:r>
        <w:rPr>
          <w:spacing w:val="-2"/>
        </w:rPr>
        <w:t>CONTACT</w:t>
      </w:r>
    </w:p>
    <w:p w14:paraId="0346A627" w14:textId="68A5D2C2" w:rsidR="002252F4" w:rsidRDefault="00000000" w:rsidP="00B92A18">
      <w:pPr>
        <w:pStyle w:val="BodyText"/>
        <w:tabs>
          <w:tab w:val="left" w:pos="9969"/>
        </w:tabs>
        <w:kinsoku w:val="0"/>
        <w:overflowPunct w:val="0"/>
        <w:spacing w:before="123"/>
        <w:ind w:left="240" w:right="768"/>
        <w:rPr>
          <w:color w:val="000000"/>
        </w:rPr>
      </w:pPr>
      <w:r>
        <w:t>Consult</w:t>
      </w:r>
      <w:r>
        <w:rPr>
          <w:spacing w:val="40"/>
        </w:rPr>
        <w:t xml:space="preserve"> </w:t>
      </w:r>
      <w:r>
        <w:t>IBSA</w:t>
      </w:r>
      <w:r>
        <w:rPr>
          <w:spacing w:val="40"/>
        </w:rPr>
        <w:t xml:space="preserve"> </w:t>
      </w:r>
      <w:r>
        <w:t>officer</w:t>
      </w:r>
      <w:r>
        <w:rPr>
          <w:spacing w:val="40"/>
        </w:rPr>
        <w:t xml:space="preserve"> </w:t>
      </w:r>
      <w:r>
        <w:t>in</w:t>
      </w:r>
      <w:r>
        <w:rPr>
          <w:spacing w:val="40"/>
        </w:rPr>
        <w:t xml:space="preserve"> </w:t>
      </w:r>
      <w:r>
        <w:t>charge</w:t>
      </w:r>
      <w:r>
        <w:rPr>
          <w:spacing w:val="40"/>
        </w:rPr>
        <w:t xml:space="preserve"> </w:t>
      </w:r>
      <w:r>
        <w:t>of</w:t>
      </w:r>
      <w:r>
        <w:rPr>
          <w:spacing w:val="40"/>
        </w:rPr>
        <w:t xml:space="preserve"> </w:t>
      </w:r>
      <w:r>
        <w:t>Privacy</w:t>
      </w:r>
      <w:r>
        <w:rPr>
          <w:spacing w:val="40"/>
        </w:rPr>
        <w:t xml:space="preserve"> </w:t>
      </w:r>
      <w:r>
        <w:t xml:space="preserve">at </w:t>
      </w:r>
      <w:hyperlink r:id="rId18" w:history="1">
        <w:r w:rsidR="00B92A18" w:rsidRPr="00B92A18">
          <w:rPr>
            <w:rStyle w:val="Hyperlink"/>
            <w:color w:val="4C07F7"/>
          </w:rPr>
          <w:t>privacy@ibsasport.org</w:t>
        </w:r>
      </w:hyperlink>
      <w:r>
        <w:rPr>
          <w:u w:val="single" w:color="0000FF"/>
        </w:rPr>
        <w:t>;</w:t>
      </w:r>
      <w:r>
        <w:rPr>
          <w:spacing w:val="40"/>
          <w:u w:val="single" w:color="0000FF"/>
        </w:rPr>
        <w:t xml:space="preserve"> </w:t>
      </w:r>
      <w:hyperlink r:id="rId19" w:history="1">
        <w:r w:rsidR="007458FC" w:rsidRPr="00D52163">
          <w:rPr>
            <w:rStyle w:val="Hyperlink"/>
          </w:rPr>
          <w:t>anti-doping@ibsasport.org</w:t>
        </w:r>
      </w:hyperlink>
      <w:r w:rsidR="007458FC">
        <w:rPr>
          <w:color w:val="0000FF"/>
          <w:u w:val="single"/>
        </w:rPr>
        <w:t xml:space="preserve"> </w:t>
      </w:r>
      <w:r>
        <w:rPr>
          <w:color w:val="000000"/>
        </w:rPr>
        <w:t xml:space="preserve"> questions or concerns about the processing of your PI. To contact WADA, use </w:t>
      </w:r>
      <w:hyperlink r:id="rId20" w:history="1">
        <w:r>
          <w:rPr>
            <w:color w:val="0000FF"/>
            <w:u w:val="single"/>
          </w:rPr>
          <w:t>privacy@wada-ama.org</w:t>
        </w:r>
        <w:r>
          <w:rPr>
            <w:color w:val="000000"/>
          </w:rPr>
          <w:t>.</w:t>
        </w:r>
      </w:hyperlink>
    </w:p>
    <w:p w14:paraId="6ACE146E" w14:textId="77777777" w:rsidR="009C2995" w:rsidRPr="00B92A18" w:rsidRDefault="009C2995" w:rsidP="00B92A18">
      <w:pPr>
        <w:pStyle w:val="BodyText"/>
        <w:tabs>
          <w:tab w:val="left" w:pos="9969"/>
        </w:tabs>
        <w:kinsoku w:val="0"/>
        <w:overflowPunct w:val="0"/>
        <w:spacing w:before="123"/>
        <w:ind w:left="240" w:right="768"/>
        <w:rPr>
          <w:u w:val="single" w:color="0000FF"/>
        </w:rPr>
      </w:pPr>
    </w:p>
    <w:p w14:paraId="4860DB71" w14:textId="77777777" w:rsidR="002252F4" w:rsidRDefault="002252F4">
      <w:pPr>
        <w:pStyle w:val="BodyText"/>
        <w:kinsoku w:val="0"/>
        <w:overflowPunct w:val="0"/>
        <w:rPr>
          <w:sz w:val="22"/>
          <w:szCs w:val="22"/>
        </w:rPr>
      </w:pPr>
    </w:p>
    <w:p w14:paraId="46CF5D83" w14:textId="77777777" w:rsidR="002252F4" w:rsidRDefault="002252F4">
      <w:pPr>
        <w:pStyle w:val="BodyText"/>
        <w:kinsoku w:val="0"/>
        <w:overflowPunct w:val="0"/>
        <w:rPr>
          <w:sz w:val="19"/>
          <w:szCs w:val="19"/>
        </w:rPr>
      </w:pPr>
    </w:p>
    <w:p w14:paraId="6CCC49BE" w14:textId="77777777" w:rsidR="007458FC" w:rsidRDefault="00000000" w:rsidP="00B92A18">
      <w:pPr>
        <w:pStyle w:val="BodyText"/>
        <w:kinsoku w:val="0"/>
        <w:overflowPunct w:val="0"/>
        <w:ind w:left="256" w:right="604"/>
        <w:jc w:val="both"/>
        <w:rPr>
          <w:spacing w:val="79"/>
          <w:sz w:val="18"/>
          <w:szCs w:val="18"/>
        </w:rPr>
      </w:pPr>
      <w:r w:rsidRPr="00B92A18">
        <w:rPr>
          <w:sz w:val="18"/>
          <w:szCs w:val="18"/>
        </w:rPr>
        <w:t>Whereas TUE applications via ADAMS system are highly recommended, please submit the completed form to</w:t>
      </w:r>
      <w:r w:rsidR="00B92A18" w:rsidRPr="00B92A18">
        <w:rPr>
          <w:sz w:val="18"/>
          <w:szCs w:val="18"/>
        </w:rPr>
        <w:t xml:space="preserve"> </w:t>
      </w:r>
      <w:r w:rsidRPr="00B92A18">
        <w:rPr>
          <w:sz w:val="18"/>
          <w:szCs w:val="18"/>
        </w:rPr>
        <w:t>IBSA</w:t>
      </w:r>
      <w:r w:rsidRPr="00B92A18">
        <w:rPr>
          <w:spacing w:val="79"/>
          <w:sz w:val="18"/>
          <w:szCs w:val="18"/>
        </w:rPr>
        <w:t xml:space="preserve"> </w:t>
      </w:r>
    </w:p>
    <w:p w14:paraId="2E5BF8D6" w14:textId="1175BC7A" w:rsidR="007458FC" w:rsidRDefault="00000000" w:rsidP="00B92A18">
      <w:pPr>
        <w:pStyle w:val="BodyText"/>
        <w:kinsoku w:val="0"/>
        <w:overflowPunct w:val="0"/>
        <w:ind w:left="256" w:right="604"/>
        <w:jc w:val="both"/>
        <w:rPr>
          <w:spacing w:val="79"/>
          <w:sz w:val="18"/>
          <w:szCs w:val="18"/>
        </w:rPr>
      </w:pPr>
      <w:r w:rsidRPr="00B92A18">
        <w:rPr>
          <w:sz w:val="18"/>
          <w:szCs w:val="18"/>
        </w:rPr>
        <w:t>Anti-doping</w:t>
      </w:r>
      <w:r w:rsidR="007458FC">
        <w:rPr>
          <w:spacing w:val="79"/>
          <w:sz w:val="18"/>
          <w:szCs w:val="18"/>
        </w:rPr>
        <w:t xml:space="preserve"> </w:t>
      </w:r>
      <w:r w:rsidRPr="00B92A18">
        <w:rPr>
          <w:sz w:val="18"/>
          <w:szCs w:val="18"/>
        </w:rPr>
        <w:t>Committee</w:t>
      </w:r>
      <w:r w:rsidRPr="00B92A18">
        <w:rPr>
          <w:spacing w:val="80"/>
          <w:sz w:val="18"/>
          <w:szCs w:val="18"/>
        </w:rPr>
        <w:t xml:space="preserve"> </w:t>
      </w:r>
      <w:r w:rsidRPr="00B92A18">
        <w:rPr>
          <w:sz w:val="18"/>
          <w:szCs w:val="18"/>
        </w:rPr>
        <w:t>by</w:t>
      </w:r>
      <w:r w:rsidRPr="00B92A18">
        <w:rPr>
          <w:spacing w:val="78"/>
          <w:sz w:val="18"/>
          <w:szCs w:val="18"/>
        </w:rPr>
        <w:t xml:space="preserve">  </w:t>
      </w:r>
      <w:r w:rsidRPr="00B92A18">
        <w:rPr>
          <w:sz w:val="18"/>
          <w:szCs w:val="18"/>
        </w:rPr>
        <w:t>email</w:t>
      </w:r>
      <w:r w:rsidRPr="00B92A18">
        <w:rPr>
          <w:spacing w:val="79"/>
          <w:sz w:val="18"/>
          <w:szCs w:val="18"/>
        </w:rPr>
        <w:t xml:space="preserve">  </w:t>
      </w:r>
      <w:r w:rsidRPr="00B92A18">
        <w:rPr>
          <w:sz w:val="18"/>
          <w:szCs w:val="18"/>
        </w:rPr>
        <w:t>at</w:t>
      </w:r>
      <w:r w:rsidRPr="00B92A18">
        <w:rPr>
          <w:spacing w:val="79"/>
          <w:sz w:val="18"/>
          <w:szCs w:val="18"/>
        </w:rPr>
        <w:t xml:space="preserve">  </w:t>
      </w:r>
      <w:r w:rsidRPr="00B92A18">
        <w:rPr>
          <w:sz w:val="18"/>
          <w:szCs w:val="18"/>
        </w:rPr>
        <w:t>the</w:t>
      </w:r>
      <w:r w:rsidRPr="00B92A18">
        <w:rPr>
          <w:spacing w:val="79"/>
          <w:sz w:val="18"/>
          <w:szCs w:val="18"/>
        </w:rPr>
        <w:t xml:space="preserve">  </w:t>
      </w:r>
      <w:r w:rsidRPr="00B92A18">
        <w:rPr>
          <w:sz w:val="18"/>
          <w:szCs w:val="18"/>
        </w:rPr>
        <w:t>following</w:t>
      </w:r>
      <w:r w:rsidR="007458FC">
        <w:rPr>
          <w:sz w:val="18"/>
          <w:szCs w:val="18"/>
        </w:rPr>
        <w:t xml:space="preserve"> addresses: </w:t>
      </w:r>
      <w:hyperlink r:id="rId21" w:history="1">
        <w:r w:rsidR="007458FC" w:rsidRPr="00D52163">
          <w:rPr>
            <w:rStyle w:val="Hyperlink"/>
            <w:sz w:val="18"/>
            <w:szCs w:val="18"/>
          </w:rPr>
          <w:t>tue@ibsasport.org</w:t>
        </w:r>
      </w:hyperlink>
      <w:r w:rsidR="007458FC">
        <w:rPr>
          <w:sz w:val="18"/>
          <w:szCs w:val="18"/>
        </w:rPr>
        <w:t xml:space="preserve"> and/or</w:t>
      </w:r>
      <w:r w:rsidR="00B92A18" w:rsidRPr="00B92A18">
        <w:rPr>
          <w:spacing w:val="79"/>
          <w:sz w:val="18"/>
          <w:szCs w:val="18"/>
        </w:rPr>
        <w:t xml:space="preserve"> </w:t>
      </w:r>
    </w:p>
    <w:p w14:paraId="1C4344CE" w14:textId="516F1A97" w:rsidR="00136B42" w:rsidRPr="00B92A18" w:rsidRDefault="00000000" w:rsidP="00B92A18">
      <w:pPr>
        <w:pStyle w:val="BodyText"/>
        <w:kinsoku w:val="0"/>
        <w:overflowPunct w:val="0"/>
        <w:ind w:left="256" w:right="604"/>
        <w:jc w:val="both"/>
        <w:rPr>
          <w:spacing w:val="79"/>
          <w:sz w:val="18"/>
          <w:szCs w:val="18"/>
        </w:rPr>
      </w:pPr>
      <w:hyperlink r:id="rId22" w:history="1">
        <w:r w:rsidRPr="00B92A18">
          <w:rPr>
            <w:color w:val="0000FF"/>
            <w:sz w:val="18"/>
            <w:szCs w:val="18"/>
            <w:u w:val="single"/>
          </w:rPr>
          <w:t>anti-doping@ibsasport.org</w:t>
        </w:r>
      </w:hyperlink>
      <w:r w:rsidRPr="00B92A18">
        <w:rPr>
          <w:color w:val="0000FF"/>
          <w:sz w:val="18"/>
          <w:szCs w:val="18"/>
        </w:rPr>
        <w:t xml:space="preserve"> </w:t>
      </w:r>
      <w:r w:rsidRPr="00B92A18">
        <w:rPr>
          <w:color w:val="000000"/>
          <w:sz w:val="18"/>
          <w:szCs w:val="18"/>
        </w:rPr>
        <w:t>attaching secured documentation</w:t>
      </w:r>
      <w:r w:rsidR="00B92A18">
        <w:rPr>
          <w:color w:val="000000"/>
          <w:sz w:val="18"/>
          <w:szCs w:val="18"/>
        </w:rPr>
        <w:t xml:space="preserve"> </w:t>
      </w:r>
      <w:r w:rsidRPr="00B92A18">
        <w:rPr>
          <w:color w:val="000000"/>
          <w:sz w:val="18"/>
          <w:szCs w:val="18"/>
        </w:rPr>
        <w:t>and keeping a copy for your records.</w:t>
      </w:r>
    </w:p>
    <w:sectPr w:rsidR="00136B42" w:rsidRPr="00B92A18">
      <w:pgSz w:w="12240" w:h="15850"/>
      <w:pgMar w:top="1060" w:right="660" w:bottom="520" w:left="840" w:header="0" w:footer="3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4B6D1" w14:textId="77777777" w:rsidR="008D6434" w:rsidRDefault="008D6434">
      <w:r>
        <w:separator/>
      </w:r>
    </w:p>
  </w:endnote>
  <w:endnote w:type="continuationSeparator" w:id="0">
    <w:p w14:paraId="07FED2CB" w14:textId="77777777" w:rsidR="008D6434" w:rsidRDefault="008D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EF19" w14:textId="6F0D8F5A" w:rsidR="002252F4" w:rsidRDefault="00B92A18">
    <w:pPr>
      <w:pStyle w:val="BodyText"/>
      <w:kinsoku w:val="0"/>
      <w:overflowPunct w:val="0"/>
      <w:spacing w:line="14" w:lineRule="auto"/>
      <w:rPr>
        <w:rFonts w:ascii="Times New Roman" w:hAnsi="Times New Roman" w:cs="Times New Roman"/>
      </w:rPr>
    </w:pPr>
    <w:r>
      <w:rPr>
        <w:noProof/>
      </w:rPr>
      <mc:AlternateContent>
        <mc:Choice Requires="wpg">
          <w:drawing>
            <wp:anchor distT="0" distB="0" distL="114300" distR="114300" simplePos="0" relativeHeight="251659264" behindDoc="1" locked="0" layoutInCell="0" allowOverlap="1" wp14:anchorId="15F94C3D" wp14:editId="173533B6">
              <wp:simplePos x="0" y="0"/>
              <wp:positionH relativeFrom="page">
                <wp:posOffset>667385</wp:posOffset>
              </wp:positionH>
              <wp:positionV relativeFrom="page">
                <wp:posOffset>9669780</wp:posOffset>
              </wp:positionV>
              <wp:extent cx="6438900" cy="18415"/>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8415"/>
                        <a:chOff x="1051" y="15228"/>
                        <a:chExt cx="10140" cy="29"/>
                      </a:xfrm>
                    </wpg:grpSpPr>
                    <wps:wsp>
                      <wps:cNvPr id="3" name="Freeform 2"/>
                      <wps:cNvSpPr>
                        <a:spLocks/>
                      </wps:cNvSpPr>
                      <wps:spPr bwMode="auto">
                        <a:xfrm>
                          <a:off x="1051" y="15228"/>
                          <a:ext cx="10140" cy="29"/>
                        </a:xfrm>
                        <a:custGeom>
                          <a:avLst/>
                          <a:gdLst>
                            <a:gd name="T0" fmla="*/ 10140 w 10140"/>
                            <a:gd name="T1" fmla="*/ 19 h 29"/>
                            <a:gd name="T2" fmla="*/ 0 w 10140"/>
                            <a:gd name="T3" fmla="*/ 19 h 29"/>
                            <a:gd name="T4" fmla="*/ 0 w 10140"/>
                            <a:gd name="T5" fmla="*/ 28 h 29"/>
                            <a:gd name="T6" fmla="*/ 10140 w 10140"/>
                            <a:gd name="T7" fmla="*/ 28 h 29"/>
                            <a:gd name="T8" fmla="*/ 10140 w 10140"/>
                            <a:gd name="T9" fmla="*/ 19 h 29"/>
                          </a:gdLst>
                          <a:ahLst/>
                          <a:cxnLst>
                            <a:cxn ang="0">
                              <a:pos x="T0" y="T1"/>
                            </a:cxn>
                            <a:cxn ang="0">
                              <a:pos x="T2" y="T3"/>
                            </a:cxn>
                            <a:cxn ang="0">
                              <a:pos x="T4" y="T5"/>
                            </a:cxn>
                            <a:cxn ang="0">
                              <a:pos x="T6" y="T7"/>
                            </a:cxn>
                            <a:cxn ang="0">
                              <a:pos x="T8" y="T9"/>
                            </a:cxn>
                          </a:cxnLst>
                          <a:rect l="0" t="0" r="r" b="b"/>
                          <a:pathLst>
                            <a:path w="10140" h="29">
                              <a:moveTo>
                                <a:pt x="10140" y="19"/>
                              </a:moveTo>
                              <a:lnTo>
                                <a:pt x="0" y="19"/>
                              </a:lnTo>
                              <a:lnTo>
                                <a:pt x="0" y="28"/>
                              </a:lnTo>
                              <a:lnTo>
                                <a:pt x="10140" y="28"/>
                              </a:lnTo>
                              <a:lnTo>
                                <a:pt x="10140" y="1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1051" y="15228"/>
                          <a:ext cx="10140" cy="29"/>
                        </a:xfrm>
                        <a:custGeom>
                          <a:avLst/>
                          <a:gdLst>
                            <a:gd name="T0" fmla="*/ 10140 w 10140"/>
                            <a:gd name="T1" fmla="*/ 0 h 29"/>
                            <a:gd name="T2" fmla="*/ 0 w 10140"/>
                            <a:gd name="T3" fmla="*/ 0 h 29"/>
                            <a:gd name="T4" fmla="*/ 0 w 10140"/>
                            <a:gd name="T5" fmla="*/ 9 h 29"/>
                            <a:gd name="T6" fmla="*/ 10140 w 10140"/>
                            <a:gd name="T7" fmla="*/ 9 h 29"/>
                            <a:gd name="T8" fmla="*/ 10140 w 10140"/>
                            <a:gd name="T9" fmla="*/ 0 h 29"/>
                          </a:gdLst>
                          <a:ahLst/>
                          <a:cxnLst>
                            <a:cxn ang="0">
                              <a:pos x="T0" y="T1"/>
                            </a:cxn>
                            <a:cxn ang="0">
                              <a:pos x="T2" y="T3"/>
                            </a:cxn>
                            <a:cxn ang="0">
                              <a:pos x="T4" y="T5"/>
                            </a:cxn>
                            <a:cxn ang="0">
                              <a:pos x="T6" y="T7"/>
                            </a:cxn>
                            <a:cxn ang="0">
                              <a:pos x="T8" y="T9"/>
                            </a:cxn>
                          </a:cxnLst>
                          <a:rect l="0" t="0" r="r" b="b"/>
                          <a:pathLst>
                            <a:path w="10140" h="29">
                              <a:moveTo>
                                <a:pt x="10140" y="0"/>
                              </a:moveTo>
                              <a:lnTo>
                                <a:pt x="0" y="0"/>
                              </a:lnTo>
                              <a:lnTo>
                                <a:pt x="0" y="9"/>
                              </a:lnTo>
                              <a:lnTo>
                                <a:pt x="10140" y="9"/>
                              </a:lnTo>
                              <a:lnTo>
                                <a:pt x="1014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850E9" id="Group 1" o:spid="_x0000_s1026" style="position:absolute;margin-left:52.55pt;margin-top:761.4pt;width:507pt;height:1.45pt;z-index:-251657216;mso-position-horizontal-relative:page;mso-position-vertical-relative:page" coordorigin="1051,15228" coordsize="101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" o:allowincell="f">
              <v:shape id="Freeform 2" o:spid="_x0000_s1027" style="position:absolute;left:1051;top:15228;width:10140;height:29;visibility:visible;mso-wrap-style:square;v-text-anchor:top" coordsize="101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" path="m10140,19l,19r,9l10140,28r,-9xe" fillcolor="#001f5f" stroked="f">
                <v:path arrowok="t" o:connecttype="custom" o:connectlocs="10140,19;0,19;0,28;10140,28;10140,19" o:connectangles="0,0,0,0,0"/>
              </v:shape>
              <v:shape id="Freeform 3" o:spid="_x0000_s1028" style="position:absolute;left:1051;top:15228;width:10140;height:29;visibility:visible;mso-wrap-style:square;v-text-anchor:top" coordsize="101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" path="m10140,l,,,9r10140,l10140,xe" fillcolor="#001f5f" stroked="f">
                <v:path arrowok="t" o:connecttype="custom" o:connectlocs="10140,0;0,0;0,9;10140,9;10140,0" o:connectangles="0,0,0,0,0"/>
              </v:shape>
              <w10:wrap anchorx="page" anchory="page"/>
            </v:group>
          </w:pict>
        </mc:Fallback>
      </mc:AlternateContent>
    </w:r>
    <w:r>
      <w:rPr>
        <w:noProof/>
      </w:rPr>
      <mc:AlternateContent>
        <mc:Choice Requires="wps">
          <w:drawing>
            <wp:anchor distT="0" distB="0" distL="114300" distR="114300" simplePos="0" relativeHeight="251660288" behindDoc="1" locked="0" layoutInCell="0" allowOverlap="1" wp14:anchorId="17EE8279" wp14:editId="7105BE1A">
              <wp:simplePos x="0" y="0"/>
              <wp:positionH relativeFrom="page">
                <wp:posOffset>6489700</wp:posOffset>
              </wp:positionH>
              <wp:positionV relativeFrom="page">
                <wp:posOffset>9689465</wp:posOffset>
              </wp:positionV>
              <wp:extent cx="612140" cy="1536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21C98" w14:textId="77777777" w:rsidR="002252F4" w:rsidRDefault="00000000">
                          <w:pPr>
                            <w:pStyle w:val="BodyText"/>
                            <w:kinsoku w:val="0"/>
                            <w:overflowPunct w:val="0"/>
                            <w:spacing w:before="14"/>
                            <w:ind w:left="20"/>
                            <w:rPr>
                              <w:b/>
                              <w:bCs/>
                              <w:spacing w:val="-10"/>
                              <w:sz w:val="18"/>
                              <w:szCs w:val="18"/>
                            </w:rPr>
                          </w:pPr>
                          <w:r>
                            <w:rPr>
                              <w:sz w:val="18"/>
                              <w:szCs w:val="18"/>
                            </w:rPr>
                            <w:t>Page</w:t>
                          </w:r>
                          <w:r>
                            <w:rPr>
                              <w:spacing w:val="-2"/>
                              <w:sz w:val="18"/>
                              <w:szCs w:val="18"/>
                            </w:rPr>
                            <w:t xml:space="preserve"> </w:t>
                          </w:r>
                          <w:r>
                            <w:rPr>
                              <w:b/>
                              <w:bCs/>
                              <w:sz w:val="18"/>
                              <w:szCs w:val="18"/>
                            </w:rPr>
                            <w:fldChar w:fldCharType="begin"/>
                          </w:r>
                          <w:r>
                            <w:rPr>
                              <w:b/>
                              <w:bCs/>
                              <w:sz w:val="18"/>
                              <w:szCs w:val="18"/>
                            </w:rPr>
                            <w:instrText xml:space="preserve"> PAGE </w:instrText>
                          </w:r>
                          <w:r>
                            <w:rPr>
                              <w:b/>
                              <w:bCs/>
                              <w:sz w:val="18"/>
                              <w:szCs w:val="18"/>
                            </w:rPr>
                            <w:fldChar w:fldCharType="separate"/>
                          </w:r>
                          <w:r w:rsidR="00B92A18">
                            <w:rPr>
                              <w:b/>
                              <w:bCs/>
                              <w:noProof/>
                              <w:sz w:val="18"/>
                              <w:szCs w:val="18"/>
                            </w:rPr>
                            <w:t>1</w:t>
                          </w:r>
                          <w:r>
                            <w:rPr>
                              <w:b/>
                              <w:bCs/>
                              <w:sz w:val="18"/>
                              <w:szCs w:val="18"/>
                            </w:rPr>
                            <w:fldChar w:fldCharType="end"/>
                          </w:r>
                          <w:r>
                            <w:rPr>
                              <w:b/>
                              <w:bCs/>
                              <w:spacing w:val="-2"/>
                              <w:sz w:val="18"/>
                              <w:szCs w:val="18"/>
                            </w:rPr>
                            <w:t xml:space="preserve"> </w:t>
                          </w:r>
                          <w:r>
                            <w:rPr>
                              <w:sz w:val="18"/>
                              <w:szCs w:val="18"/>
                            </w:rPr>
                            <w:t xml:space="preserve">of </w:t>
                          </w:r>
                          <w:r>
                            <w:rPr>
                              <w:b/>
                              <w:bCs/>
                              <w:spacing w:val="-10"/>
                              <w:sz w:val="18"/>
                              <w:szCs w:val="18"/>
                            </w:rPr>
                            <w:fldChar w:fldCharType="begin"/>
                          </w:r>
                          <w:r>
                            <w:rPr>
                              <w:b/>
                              <w:bCs/>
                              <w:spacing w:val="-10"/>
                              <w:sz w:val="18"/>
                              <w:szCs w:val="18"/>
                            </w:rPr>
                            <w:instrText xml:space="preserve"> NUMPAGES </w:instrText>
                          </w:r>
                          <w:r>
                            <w:rPr>
                              <w:b/>
                              <w:bCs/>
                              <w:spacing w:val="-10"/>
                              <w:sz w:val="18"/>
                              <w:szCs w:val="18"/>
                            </w:rPr>
                            <w:fldChar w:fldCharType="separate"/>
                          </w:r>
                          <w:r w:rsidR="00B92A18">
                            <w:rPr>
                              <w:b/>
                              <w:bCs/>
                              <w:noProof/>
                              <w:spacing w:val="-10"/>
                              <w:sz w:val="18"/>
                              <w:szCs w:val="18"/>
                            </w:rPr>
                            <w:t>2</w:t>
                          </w:r>
                          <w:r>
                            <w:rPr>
                              <w:b/>
                              <w:bCs/>
                              <w:spacing w:val="-1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E8279" id="_x0000_t202" coordsize="21600,21600" o:spt="202" path="m,l,21600r21600,l21600,xe">
              <v:stroke joinstyle="miter"/>
              <v:path gradientshapeok="t" o:connecttype="rect"/>
            </v:shapetype>
            <v:shape id="Text Box 4" o:spid="_x0000_s1068" type="#_x0000_t202" style="position:absolute;margin-left:511pt;margin-top:762.95pt;width:48.2pt;height:1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" o:allowincell="f" filled="f" stroked="f">
              <v:textbox inset="0,0,0,0">
                <w:txbxContent>
                  <w:p w14:paraId="50B21C98" w14:textId="77777777" w:rsidR="00000000" w:rsidRDefault="00000000">
                    <w:pPr>
                      <w:pStyle w:val="BodyText"/>
                      <w:kinsoku w:val="0"/>
                      <w:overflowPunct w:val="0"/>
                      <w:spacing w:before="14"/>
                      <w:ind w:left="20"/>
                      <w:rPr>
                        <w:b/>
                        <w:bCs/>
                        <w:spacing w:val="-10"/>
                        <w:sz w:val="18"/>
                        <w:szCs w:val="18"/>
                      </w:rPr>
                    </w:pPr>
                    <w:r>
                      <w:rPr>
                        <w:sz w:val="18"/>
                        <w:szCs w:val="18"/>
                      </w:rPr>
                      <w:t>Page</w:t>
                    </w:r>
                    <w:r>
                      <w:rPr>
                        <w:spacing w:val="-2"/>
                        <w:sz w:val="18"/>
                        <w:szCs w:val="18"/>
                      </w:rPr>
                      <w:t xml:space="preserve"> </w:t>
                    </w:r>
                    <w:r>
                      <w:rPr>
                        <w:b/>
                        <w:bCs/>
                        <w:sz w:val="18"/>
                        <w:szCs w:val="18"/>
                      </w:rPr>
                      <w:fldChar w:fldCharType="begin"/>
                    </w:r>
                    <w:r>
                      <w:rPr>
                        <w:b/>
                        <w:bCs/>
                        <w:sz w:val="18"/>
                        <w:szCs w:val="18"/>
                      </w:rPr>
                      <w:instrText xml:space="preserve"> PAGE </w:instrText>
                    </w:r>
                    <w:r w:rsidR="00B92A18">
                      <w:rPr>
                        <w:b/>
                        <w:bCs/>
                        <w:sz w:val="18"/>
                        <w:szCs w:val="18"/>
                      </w:rPr>
                      <w:fldChar w:fldCharType="separate"/>
                    </w:r>
                    <w:r w:rsidR="00B92A18">
                      <w:rPr>
                        <w:b/>
                        <w:bCs/>
                        <w:noProof/>
                        <w:sz w:val="18"/>
                        <w:szCs w:val="18"/>
                      </w:rPr>
                      <w:t>1</w:t>
                    </w:r>
                    <w:r>
                      <w:rPr>
                        <w:b/>
                        <w:bCs/>
                        <w:sz w:val="18"/>
                        <w:szCs w:val="18"/>
                      </w:rPr>
                      <w:fldChar w:fldCharType="end"/>
                    </w:r>
                    <w:r>
                      <w:rPr>
                        <w:b/>
                        <w:bCs/>
                        <w:spacing w:val="-2"/>
                        <w:sz w:val="18"/>
                        <w:szCs w:val="18"/>
                      </w:rPr>
                      <w:t xml:space="preserve"> </w:t>
                    </w:r>
                    <w:r>
                      <w:rPr>
                        <w:sz w:val="18"/>
                        <w:szCs w:val="18"/>
                      </w:rPr>
                      <w:t xml:space="preserve">of </w:t>
                    </w:r>
                    <w:r>
                      <w:rPr>
                        <w:b/>
                        <w:bCs/>
                        <w:spacing w:val="-10"/>
                        <w:sz w:val="18"/>
                        <w:szCs w:val="18"/>
                      </w:rPr>
                      <w:fldChar w:fldCharType="begin"/>
                    </w:r>
                    <w:r>
                      <w:rPr>
                        <w:b/>
                        <w:bCs/>
                        <w:spacing w:val="-10"/>
                        <w:sz w:val="18"/>
                        <w:szCs w:val="18"/>
                      </w:rPr>
                      <w:instrText xml:space="preserve"> NUMPAGES </w:instrText>
                    </w:r>
                    <w:r w:rsidR="00B92A18">
                      <w:rPr>
                        <w:b/>
                        <w:bCs/>
                        <w:spacing w:val="-10"/>
                        <w:sz w:val="18"/>
                        <w:szCs w:val="18"/>
                      </w:rPr>
                      <w:fldChar w:fldCharType="separate"/>
                    </w:r>
                    <w:r w:rsidR="00B92A18">
                      <w:rPr>
                        <w:b/>
                        <w:bCs/>
                        <w:noProof/>
                        <w:spacing w:val="-10"/>
                        <w:sz w:val="18"/>
                        <w:szCs w:val="18"/>
                      </w:rPr>
                      <w:t>2</w:t>
                    </w:r>
                    <w:r>
                      <w:rPr>
                        <w:b/>
                        <w:bCs/>
                        <w:spacing w:val="-1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9163" w14:textId="77777777" w:rsidR="008D6434" w:rsidRDefault="008D6434">
      <w:r>
        <w:separator/>
      </w:r>
    </w:p>
  </w:footnote>
  <w:footnote w:type="continuationSeparator" w:id="0">
    <w:p w14:paraId="10A560F7" w14:textId="77777777" w:rsidR="008D6434" w:rsidRDefault="008D6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960" w:hanging="360"/>
      </w:pPr>
      <w:rPr>
        <w:rFonts w:ascii="Arial" w:hAnsi="Arial" w:cs="Arial"/>
        <w:b/>
        <w:bCs/>
        <w:i w:val="0"/>
        <w:iCs w:val="0"/>
        <w:w w:val="99"/>
        <w:sz w:val="24"/>
        <w:szCs w:val="24"/>
      </w:rPr>
    </w:lvl>
    <w:lvl w:ilvl="1">
      <w:numFmt w:val="bullet"/>
      <w:lvlText w:val="•"/>
      <w:lvlJc w:val="left"/>
      <w:pPr>
        <w:ind w:left="1938" w:hanging="360"/>
      </w:pPr>
    </w:lvl>
    <w:lvl w:ilvl="2">
      <w:numFmt w:val="bullet"/>
      <w:lvlText w:val="•"/>
      <w:lvlJc w:val="left"/>
      <w:pPr>
        <w:ind w:left="2916" w:hanging="360"/>
      </w:pPr>
    </w:lvl>
    <w:lvl w:ilvl="3">
      <w:numFmt w:val="bullet"/>
      <w:lvlText w:val="•"/>
      <w:lvlJc w:val="left"/>
      <w:pPr>
        <w:ind w:left="3894" w:hanging="360"/>
      </w:pPr>
    </w:lvl>
    <w:lvl w:ilvl="4">
      <w:numFmt w:val="bullet"/>
      <w:lvlText w:val="•"/>
      <w:lvlJc w:val="left"/>
      <w:pPr>
        <w:ind w:left="4872" w:hanging="360"/>
      </w:pPr>
    </w:lvl>
    <w:lvl w:ilvl="5">
      <w:numFmt w:val="bullet"/>
      <w:lvlText w:val="•"/>
      <w:lvlJc w:val="left"/>
      <w:pPr>
        <w:ind w:left="5850" w:hanging="360"/>
      </w:pPr>
    </w:lvl>
    <w:lvl w:ilvl="6">
      <w:numFmt w:val="bullet"/>
      <w:lvlText w:val="•"/>
      <w:lvlJc w:val="left"/>
      <w:pPr>
        <w:ind w:left="6828" w:hanging="360"/>
      </w:pPr>
    </w:lvl>
    <w:lvl w:ilvl="7">
      <w:numFmt w:val="bullet"/>
      <w:lvlText w:val="•"/>
      <w:lvlJc w:val="left"/>
      <w:pPr>
        <w:ind w:left="7806" w:hanging="360"/>
      </w:pPr>
    </w:lvl>
    <w:lvl w:ilvl="8">
      <w:numFmt w:val="bullet"/>
      <w:lvlText w:val="•"/>
      <w:lvlJc w:val="left"/>
      <w:pPr>
        <w:ind w:left="8784" w:hanging="360"/>
      </w:pPr>
    </w:lvl>
  </w:abstractNum>
  <w:abstractNum w:abstractNumId="1" w15:restartNumberingAfterBreak="0">
    <w:nsid w:val="00000403"/>
    <w:multiLevelType w:val="multilevel"/>
    <w:tmpl w:val="FFFFFFFF"/>
    <w:lvl w:ilvl="0">
      <w:numFmt w:val="bullet"/>
      <w:lvlText w:val="☐"/>
      <w:lvlJc w:val="left"/>
      <w:pPr>
        <w:ind w:left="691" w:hanging="202"/>
      </w:pPr>
      <w:rPr>
        <w:rFonts w:ascii="MS Gothic" w:hAnsi="Times New Roman" w:cs="MS Gothic"/>
        <w:b w:val="0"/>
        <w:bCs w:val="0"/>
        <w:i w:val="0"/>
        <w:iCs w:val="0"/>
        <w:spacing w:val="2"/>
        <w:w w:val="99"/>
        <w:sz w:val="18"/>
        <w:szCs w:val="18"/>
      </w:rPr>
    </w:lvl>
    <w:lvl w:ilvl="1">
      <w:numFmt w:val="bullet"/>
      <w:lvlText w:val="•"/>
      <w:lvlJc w:val="left"/>
      <w:pPr>
        <w:ind w:left="1704" w:hanging="202"/>
      </w:pPr>
    </w:lvl>
    <w:lvl w:ilvl="2">
      <w:numFmt w:val="bullet"/>
      <w:lvlText w:val="•"/>
      <w:lvlJc w:val="left"/>
      <w:pPr>
        <w:ind w:left="2708" w:hanging="202"/>
      </w:pPr>
    </w:lvl>
    <w:lvl w:ilvl="3">
      <w:numFmt w:val="bullet"/>
      <w:lvlText w:val="•"/>
      <w:lvlJc w:val="left"/>
      <w:pPr>
        <w:ind w:left="3712" w:hanging="202"/>
      </w:pPr>
    </w:lvl>
    <w:lvl w:ilvl="4">
      <w:numFmt w:val="bullet"/>
      <w:lvlText w:val="•"/>
      <w:lvlJc w:val="left"/>
      <w:pPr>
        <w:ind w:left="4716" w:hanging="202"/>
      </w:pPr>
    </w:lvl>
    <w:lvl w:ilvl="5">
      <w:numFmt w:val="bullet"/>
      <w:lvlText w:val="•"/>
      <w:lvlJc w:val="left"/>
      <w:pPr>
        <w:ind w:left="5720" w:hanging="202"/>
      </w:pPr>
    </w:lvl>
    <w:lvl w:ilvl="6">
      <w:numFmt w:val="bullet"/>
      <w:lvlText w:val="•"/>
      <w:lvlJc w:val="left"/>
      <w:pPr>
        <w:ind w:left="6724" w:hanging="202"/>
      </w:pPr>
    </w:lvl>
    <w:lvl w:ilvl="7">
      <w:numFmt w:val="bullet"/>
      <w:lvlText w:val="•"/>
      <w:lvlJc w:val="left"/>
      <w:pPr>
        <w:ind w:left="7728" w:hanging="202"/>
      </w:pPr>
    </w:lvl>
    <w:lvl w:ilvl="8">
      <w:numFmt w:val="bullet"/>
      <w:lvlText w:val="•"/>
      <w:lvlJc w:val="left"/>
      <w:pPr>
        <w:ind w:left="8732" w:hanging="202"/>
      </w:pPr>
    </w:lvl>
  </w:abstractNum>
  <w:abstractNum w:abstractNumId="2" w15:restartNumberingAfterBreak="0">
    <w:nsid w:val="00000404"/>
    <w:multiLevelType w:val="multilevel"/>
    <w:tmpl w:val="FFFFFFFF"/>
    <w:lvl w:ilvl="0">
      <w:numFmt w:val="bullet"/>
      <w:lvlText w:val="☐"/>
      <w:lvlJc w:val="left"/>
      <w:pPr>
        <w:ind w:left="691" w:hanging="274"/>
      </w:pPr>
      <w:rPr>
        <w:rFonts w:ascii="MS Gothic" w:hAnsi="Times New Roman" w:cs="MS Gothic"/>
        <w:w w:val="99"/>
      </w:rPr>
    </w:lvl>
    <w:lvl w:ilvl="1">
      <w:numFmt w:val="bullet"/>
      <w:lvlText w:val=""/>
      <w:lvlJc w:val="left"/>
      <w:pPr>
        <w:ind w:left="960" w:hanging="360"/>
      </w:pPr>
      <w:rPr>
        <w:rFonts w:ascii="Symbol" w:hAnsi="Symbol" w:cs="Symbol"/>
        <w:b w:val="0"/>
        <w:bCs w:val="0"/>
        <w:i w:val="0"/>
        <w:iCs w:val="0"/>
        <w:w w:val="99"/>
        <w:sz w:val="20"/>
        <w:szCs w:val="20"/>
      </w:rPr>
    </w:lvl>
    <w:lvl w:ilvl="2">
      <w:numFmt w:val="bullet"/>
      <w:lvlText w:val="•"/>
      <w:lvlJc w:val="left"/>
      <w:pPr>
        <w:ind w:left="2046" w:hanging="360"/>
      </w:pPr>
    </w:lvl>
    <w:lvl w:ilvl="3">
      <w:numFmt w:val="bullet"/>
      <w:lvlText w:val="•"/>
      <w:lvlJc w:val="left"/>
      <w:pPr>
        <w:ind w:left="3133" w:hanging="360"/>
      </w:pPr>
    </w:lvl>
    <w:lvl w:ilvl="4">
      <w:numFmt w:val="bullet"/>
      <w:lvlText w:val="•"/>
      <w:lvlJc w:val="left"/>
      <w:pPr>
        <w:ind w:left="4220" w:hanging="360"/>
      </w:pPr>
    </w:lvl>
    <w:lvl w:ilvl="5">
      <w:numFmt w:val="bullet"/>
      <w:lvlText w:val="•"/>
      <w:lvlJc w:val="left"/>
      <w:pPr>
        <w:ind w:left="5306" w:hanging="360"/>
      </w:pPr>
    </w:lvl>
    <w:lvl w:ilvl="6">
      <w:numFmt w:val="bullet"/>
      <w:lvlText w:val="•"/>
      <w:lvlJc w:val="left"/>
      <w:pPr>
        <w:ind w:left="6393" w:hanging="360"/>
      </w:pPr>
    </w:lvl>
    <w:lvl w:ilvl="7">
      <w:numFmt w:val="bullet"/>
      <w:lvlText w:val="•"/>
      <w:lvlJc w:val="left"/>
      <w:pPr>
        <w:ind w:left="7480" w:hanging="360"/>
      </w:pPr>
    </w:lvl>
    <w:lvl w:ilvl="8">
      <w:numFmt w:val="bullet"/>
      <w:lvlText w:val="•"/>
      <w:lvlJc w:val="left"/>
      <w:pPr>
        <w:ind w:left="8566" w:hanging="360"/>
      </w:pPr>
    </w:lvl>
  </w:abstractNum>
  <w:num w:numId="1" w16cid:durableId="1543204150">
    <w:abstractNumId w:val="2"/>
  </w:num>
  <w:num w:numId="2" w16cid:durableId="233664595">
    <w:abstractNumId w:val="1"/>
  </w:num>
  <w:num w:numId="3" w16cid:durableId="1921718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18"/>
    <w:rsid w:val="00136B42"/>
    <w:rsid w:val="002252F4"/>
    <w:rsid w:val="00554FBA"/>
    <w:rsid w:val="006F77E4"/>
    <w:rsid w:val="007458FC"/>
    <w:rsid w:val="008D6434"/>
    <w:rsid w:val="009C2995"/>
    <w:rsid w:val="00B9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C0D899"/>
  <w14:defaultImageDpi w14:val="0"/>
  <w15:docId w15:val="{91B06601-C95F-4A95-B474-2499D06E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420" w:right="1542"/>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960" w:hanging="361"/>
    </w:pPr>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B92A18"/>
    <w:rPr>
      <w:color w:val="0563C1" w:themeColor="hyperlink"/>
      <w:u w:val="single"/>
    </w:rPr>
  </w:style>
  <w:style w:type="character" w:styleId="UnresolvedMention">
    <w:name w:val="Unresolved Mention"/>
    <w:basedOn w:val="DefaultParagraphFont"/>
    <w:uiPriority w:val="99"/>
    <w:semiHidden/>
    <w:unhideWhenUsed/>
    <w:rsid w:val="00B92A18"/>
    <w:rPr>
      <w:color w:val="605E5C"/>
      <w:shd w:val="clear" w:color="auto" w:fill="E1DFDD"/>
    </w:rPr>
  </w:style>
  <w:style w:type="character" w:styleId="FollowedHyperlink">
    <w:name w:val="FollowedHyperlink"/>
    <w:basedOn w:val="DefaultParagraphFont"/>
    <w:uiPriority w:val="99"/>
    <w:semiHidden/>
    <w:unhideWhenUsed/>
    <w:rsid w:val="00554F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adams-help.wada-ama.org/hc/en-us/categories/360001964873-ADAMS-Privacy-and-Security" TargetMode="External"/><Relationship Id="rId18" Type="http://schemas.openxmlformats.org/officeDocument/2006/relationships/hyperlink" Target="mailto:privacy@ibsasport.org" TargetMode="External"/><Relationship Id="rId3" Type="http://schemas.openxmlformats.org/officeDocument/2006/relationships/settings" Target="settings.xml"/><Relationship Id="rId21" Type="http://schemas.openxmlformats.org/officeDocument/2006/relationships/hyperlink" Target="mailto:tue@ibsasport.org" TargetMode="External"/><Relationship Id="rId7" Type="http://schemas.openxmlformats.org/officeDocument/2006/relationships/image" Target="media/image1.png"/><Relationship Id="rId12" Type="http://schemas.openxmlformats.org/officeDocument/2006/relationships/hyperlink" Target="https://ibsasport.org/wp-content/uploads/2022/08/IBSA-policy-for-anti-doping-personal-data-privacy-and-its-protection-assessment-2022.pdf" TargetMode="External"/><Relationship Id="rId17" Type="http://schemas.openxmlformats.org/officeDocument/2006/relationships/hyperlink" Target="https://adams-help.wada-ama.org/hc/en-us/categories/360001964873-ADAMS-Privacy-and-Security" TargetMode="External"/><Relationship Id="rId2" Type="http://schemas.openxmlformats.org/officeDocument/2006/relationships/styles" Target="styles.xml"/><Relationship Id="rId16" Type="http://schemas.openxmlformats.org/officeDocument/2006/relationships/hyperlink" Target="https://adams-help.wada-ama.org/hc/en-us/categories/360001964873-ADAMS-Privacy-and-Security" TargetMode="External"/><Relationship Id="rId20" Type="http://schemas.openxmlformats.org/officeDocument/2006/relationships/hyperlink" Target="mailto:privacy@wada-am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da-ama.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dams-help.wada-ama.org/hc/en-us/articles/360010175840-How-is-your-information-protected-in-ADAMS-" TargetMode="External"/><Relationship Id="rId23" Type="http://schemas.openxmlformats.org/officeDocument/2006/relationships/fontTable" Target="fontTable.xml"/><Relationship Id="rId10" Type="http://schemas.openxmlformats.org/officeDocument/2006/relationships/hyperlink" Target="https://www.wada-ama.org/en/prohibited-list" TargetMode="External"/><Relationship Id="rId19" Type="http://schemas.openxmlformats.org/officeDocument/2006/relationships/hyperlink" Target="mailto:anti-doping@ibsasport.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adams-help.wada-ama.org/hc/en-us/categories/360001964873-ADAMS-Privacy-and-Security" TargetMode="External"/><Relationship Id="rId22" Type="http://schemas.openxmlformats.org/officeDocument/2006/relationships/hyperlink" Target="mailto:anti-doping@ibsas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1709</Words>
  <Characters>9747</Characters>
  <Application>Microsoft Office Word</Application>
  <DocSecurity>0</DocSecurity>
  <Lines>81</Lines>
  <Paragraphs>22</Paragraphs>
  <ScaleCrop>false</ScaleCrop>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dc:description/>
  <cp:lastModifiedBy>Salvia Lamont</cp:lastModifiedBy>
  <cp:revision>3</cp:revision>
  <dcterms:created xsi:type="dcterms:W3CDTF">2022-12-25T08:18:00Z</dcterms:created>
  <dcterms:modified xsi:type="dcterms:W3CDTF">2022-12-25T08:32:00Z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